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E5BBD" w:rsidRPr="00805689" w:rsidRDefault="00D40225" w:rsidP="00805689">
      <w:pPr>
        <w:keepNext/>
        <w:keepLines/>
        <w:spacing w:after="200" w:line="276" w:lineRule="auto"/>
        <w:jc w:val="left"/>
        <w:rPr>
          <w:rFonts w:asciiTheme="minorHAnsi" w:hAnsiTheme="minorHAnsi" w:cs="Arial"/>
          <w:sz w:val="22"/>
          <w:szCs w:val="22"/>
          <w:lang w:eastAsia="en-US"/>
        </w:rPr>
      </w:pPr>
      <w:bookmarkStart w:id="0" w:name="_Toc274742415"/>
      <w:bookmarkStart w:id="1" w:name="_GoBack"/>
      <w:bookmarkEnd w:id="1"/>
      <w:r w:rsidRPr="0066506E">
        <w:rPr>
          <w:rFonts w:cs="Arial"/>
          <w:sz w:val="20"/>
          <w:szCs w:val="20"/>
          <w:lang w:eastAsia="en-US"/>
        </w:rPr>
        <w:t>Nr sprawy: MdB.4.2021</w:t>
      </w:r>
      <w:r w:rsidR="00805689">
        <w:rPr>
          <w:rFonts w:cs="Arial"/>
          <w:sz w:val="20"/>
          <w:szCs w:val="20"/>
          <w:lang w:eastAsia="en-US"/>
        </w:rPr>
        <w:t xml:space="preserve">                                                                  </w:t>
      </w:r>
      <w:r w:rsidR="001A698F" w:rsidRPr="00805689">
        <w:rPr>
          <w:rFonts w:asciiTheme="minorHAnsi" w:eastAsia="Calibri" w:hAnsiTheme="minorHAnsi" w:cs="Arial"/>
          <w:b/>
          <w:sz w:val="22"/>
          <w:szCs w:val="22"/>
        </w:rPr>
        <w:t xml:space="preserve">Załącznik nr </w:t>
      </w:r>
      <w:r w:rsidR="005C2C3E" w:rsidRPr="00805689">
        <w:rPr>
          <w:rFonts w:asciiTheme="minorHAnsi" w:eastAsia="Calibri" w:hAnsiTheme="minorHAnsi" w:cs="Arial"/>
          <w:b/>
          <w:sz w:val="22"/>
          <w:szCs w:val="22"/>
        </w:rPr>
        <w:t>5</w:t>
      </w:r>
      <w:r w:rsidR="001A698F" w:rsidRPr="00805689">
        <w:rPr>
          <w:rFonts w:asciiTheme="minorHAnsi" w:eastAsia="Calibri" w:hAnsiTheme="minorHAnsi" w:cs="Arial"/>
          <w:b/>
          <w:sz w:val="22"/>
          <w:szCs w:val="22"/>
        </w:rPr>
        <w:t xml:space="preserve"> do SWZ </w:t>
      </w:r>
    </w:p>
    <w:p w:rsidR="0019075A" w:rsidRPr="00805689" w:rsidRDefault="0019075A" w:rsidP="000D647C">
      <w:pPr>
        <w:keepNext/>
        <w:keepLines/>
        <w:widowControl w:val="0"/>
        <w:rPr>
          <w:rFonts w:asciiTheme="minorHAnsi" w:eastAsia="Calibri" w:hAnsiTheme="minorHAnsi" w:cs="Arial"/>
          <w:b/>
          <w:sz w:val="22"/>
          <w:szCs w:val="22"/>
        </w:rPr>
      </w:pPr>
    </w:p>
    <w:p w:rsidR="00831D54" w:rsidRPr="00805689" w:rsidRDefault="00805689" w:rsidP="00805689">
      <w:pPr>
        <w:jc w:val="center"/>
        <w:rPr>
          <w:rFonts w:asciiTheme="minorHAnsi" w:hAnsiTheme="minorHAnsi"/>
          <w:b/>
          <w:sz w:val="22"/>
          <w:szCs w:val="22"/>
        </w:rPr>
      </w:pPr>
      <w:r w:rsidRPr="00805689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OŚWIADCZENIE O PRZYNALEŻNOŚCI LUB BRAKU PRZYNALEŻNOŚCI DO TEJ SAMEJ GRUPY KAPITAŁOWEJ, </w:t>
      </w:r>
      <w:r w:rsidRPr="00805689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br/>
      </w:r>
      <w:r w:rsidRPr="00805689">
        <w:rPr>
          <w:rFonts w:asciiTheme="minorHAnsi" w:hAnsiTheme="minorHAnsi"/>
          <w:b/>
          <w:bCs/>
          <w:sz w:val="22"/>
          <w:szCs w:val="22"/>
          <w:u w:val="single"/>
        </w:rPr>
        <w:t>O KTÓREJ MOWA W ART. 24 UST. 1 PKT 23) USTAW</w:t>
      </w:r>
    </w:p>
    <w:p w:rsidR="0043688F" w:rsidRPr="00805689" w:rsidRDefault="0043688F" w:rsidP="000D647C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120"/>
        <w:ind w:right="45"/>
        <w:rPr>
          <w:rFonts w:asciiTheme="minorHAnsi" w:hAnsiTheme="minorHAnsi" w:cs="Arial"/>
          <w:b/>
          <w:sz w:val="22"/>
          <w:szCs w:val="22"/>
        </w:rPr>
      </w:pPr>
      <w:r w:rsidRPr="00805689">
        <w:rPr>
          <w:rFonts w:asciiTheme="minorHAnsi" w:hAnsiTheme="minorHAnsi" w:cs="Arial"/>
          <w:b/>
          <w:sz w:val="22"/>
          <w:szCs w:val="22"/>
        </w:rPr>
        <w:t>ZAMAWIAJĄCY:</w:t>
      </w:r>
    </w:p>
    <w:p w:rsidR="00E5065C" w:rsidRPr="00805689" w:rsidRDefault="00805689" w:rsidP="00E5065C">
      <w:pPr>
        <w:keepNext/>
        <w:widowControl w:val="0"/>
        <w:ind w:left="360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Zespół Szkół Ekonomii i Usług</w:t>
      </w:r>
      <w:r w:rsidR="00071984" w:rsidRPr="00805689">
        <w:rPr>
          <w:rFonts w:asciiTheme="minorHAnsi" w:hAnsiTheme="minorHAnsi" w:cs="Arial"/>
          <w:b/>
          <w:color w:val="000000"/>
          <w:sz w:val="22"/>
          <w:szCs w:val="22"/>
        </w:rPr>
        <w:t xml:space="preserve"> w</w:t>
      </w:r>
      <w:r w:rsidR="00332FA8" w:rsidRPr="00805689">
        <w:rPr>
          <w:rFonts w:asciiTheme="minorHAnsi" w:hAnsiTheme="minorHAnsi"/>
          <w:b/>
          <w:color w:val="000000"/>
          <w:sz w:val="22"/>
          <w:szCs w:val="22"/>
        </w:rPr>
        <w:t xml:space="preserve"> Łodzi</w:t>
      </w:r>
    </w:p>
    <w:p w:rsidR="00E5065C" w:rsidRPr="00805689" w:rsidRDefault="00805689" w:rsidP="00E5065C">
      <w:pPr>
        <w:keepNext/>
        <w:widowControl w:val="0"/>
        <w:ind w:left="360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93-533 Łódź ul. Astronautów 19</w:t>
      </w:r>
    </w:p>
    <w:p w:rsidR="001A698F" w:rsidRPr="00805689" w:rsidRDefault="001A698F" w:rsidP="000D647C">
      <w:pPr>
        <w:keepNext/>
        <w:keepLines/>
        <w:widowControl w:val="0"/>
        <w:numPr>
          <w:ilvl w:val="0"/>
          <w:numId w:val="13"/>
        </w:numPr>
        <w:spacing w:before="120" w:after="120"/>
        <w:rPr>
          <w:rFonts w:asciiTheme="minorHAnsi" w:eastAsia="Calibri" w:hAnsiTheme="minorHAnsi"/>
          <w:b/>
          <w:sz w:val="22"/>
          <w:szCs w:val="22"/>
        </w:rPr>
      </w:pPr>
      <w:r w:rsidRPr="00805689">
        <w:rPr>
          <w:rFonts w:asciiTheme="minorHAnsi" w:eastAsia="Calibri" w:hAnsiTheme="minorHAnsi"/>
          <w:b/>
          <w:sz w:val="22"/>
          <w:szCs w:val="22"/>
        </w:rPr>
        <w:t>WYKONAWCA:</w:t>
      </w:r>
    </w:p>
    <w:p w:rsidR="00810158" w:rsidRPr="00805689" w:rsidRDefault="00810158" w:rsidP="00810158">
      <w:pPr>
        <w:keepNext/>
        <w:widowControl w:val="0"/>
        <w:spacing w:after="120"/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805689">
        <w:rPr>
          <w:rFonts w:asciiTheme="minorHAnsi" w:hAnsiTheme="minorHAnsi"/>
          <w:b/>
          <w:color w:val="000000"/>
          <w:sz w:val="22"/>
          <w:szCs w:val="22"/>
        </w:rPr>
        <w:t>Niniejsza oferta zostaje złożona przez</w:t>
      </w:r>
      <w:r w:rsidRPr="00805689">
        <w:rPr>
          <w:rFonts w:asciiTheme="minorHAnsi" w:hAnsiTheme="minorHAnsi"/>
          <w:b/>
          <w:color w:val="000000"/>
          <w:sz w:val="22"/>
          <w:szCs w:val="22"/>
          <w:vertAlign w:val="superscript"/>
        </w:rPr>
        <w:footnoteReference w:id="1"/>
      </w:r>
      <w:r w:rsidRPr="00805689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10158" w:rsidRPr="00805689" w:rsidTr="00C132E2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10158" w:rsidRPr="00805689" w:rsidRDefault="00810158" w:rsidP="00C132E2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0568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0158" w:rsidRPr="00805689" w:rsidRDefault="00810158" w:rsidP="00C132E2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0568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0158" w:rsidRPr="00805689" w:rsidRDefault="00810158" w:rsidP="00C132E2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0568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805689">
              <w:rPr>
                <w:rFonts w:asciiTheme="minorHAnsi" w:hAnsiTheme="minorHAnsi" w:cs="Arial"/>
                <w:b/>
                <w:caps/>
                <w:color w:val="000000"/>
                <w:sz w:val="22"/>
                <w:szCs w:val="22"/>
              </w:rPr>
              <w:t>W</w:t>
            </w:r>
            <w:r w:rsidRPr="0080568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0158" w:rsidRPr="00805689" w:rsidRDefault="00810158" w:rsidP="00C132E2">
            <w:pPr>
              <w:keepNext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0568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10158" w:rsidRPr="00805689" w:rsidTr="00C132E2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810158" w:rsidRPr="00805689" w:rsidRDefault="00810158" w:rsidP="00C132E2">
            <w:pPr>
              <w:keepNext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810158" w:rsidRPr="00805689" w:rsidRDefault="00810158" w:rsidP="00C132E2">
            <w:pPr>
              <w:keepNext/>
              <w:spacing w:after="12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810158" w:rsidRPr="00805689" w:rsidRDefault="00810158" w:rsidP="00C132E2">
            <w:pPr>
              <w:keepNext/>
              <w:spacing w:after="12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810158" w:rsidRPr="00805689" w:rsidRDefault="00810158" w:rsidP="00C132E2">
            <w:pPr>
              <w:keepNext/>
              <w:spacing w:after="12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</w:tr>
      <w:tr w:rsidR="00810158" w:rsidRPr="00805689" w:rsidTr="00C132E2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810158" w:rsidRPr="00805689" w:rsidRDefault="00810158" w:rsidP="00C132E2">
            <w:pPr>
              <w:keepNext/>
              <w:spacing w:after="120"/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810158" w:rsidRPr="00805689" w:rsidRDefault="00810158" w:rsidP="00C132E2">
            <w:pPr>
              <w:keepNext/>
              <w:spacing w:after="12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10158" w:rsidRPr="00805689" w:rsidRDefault="00810158" w:rsidP="00C132E2">
            <w:pPr>
              <w:keepNext/>
              <w:spacing w:after="12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810158" w:rsidRPr="00805689" w:rsidRDefault="00810158" w:rsidP="00C132E2">
            <w:pPr>
              <w:keepNext/>
              <w:spacing w:after="12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</w:tr>
    </w:tbl>
    <w:p w:rsidR="00245B32" w:rsidRPr="00805689" w:rsidRDefault="00245B32" w:rsidP="00805689">
      <w:pPr>
        <w:keepNext/>
        <w:widowControl w:val="0"/>
        <w:rPr>
          <w:rFonts w:asciiTheme="minorHAnsi" w:hAnsiTheme="minorHAnsi"/>
          <w:sz w:val="22"/>
          <w:szCs w:val="22"/>
        </w:rPr>
      </w:pPr>
    </w:p>
    <w:p w:rsidR="001A698F" w:rsidRPr="00805689" w:rsidRDefault="001A698F" w:rsidP="0075449D">
      <w:pPr>
        <w:keepNext/>
        <w:keepLines/>
        <w:widowControl w:val="0"/>
        <w:autoSpaceDE w:val="0"/>
        <w:autoSpaceDN w:val="0"/>
        <w:adjustRightInd w:val="0"/>
        <w:spacing w:line="276" w:lineRule="auto"/>
        <w:ind w:firstLine="709"/>
        <w:rPr>
          <w:rFonts w:asciiTheme="minorHAnsi" w:eastAsia="Calibri" w:hAnsiTheme="minorHAnsi"/>
          <w:sz w:val="22"/>
          <w:szCs w:val="22"/>
        </w:rPr>
      </w:pPr>
      <w:r w:rsidRPr="00805689">
        <w:rPr>
          <w:rFonts w:asciiTheme="minorHAnsi" w:eastAsia="Calibri" w:hAnsiTheme="minorHAnsi" w:cs="Arial"/>
          <w:sz w:val="22"/>
          <w:szCs w:val="22"/>
        </w:rPr>
        <w:t>Przystępując do postępowania o udzielenie zamówienia publicznego realizowanego</w:t>
      </w:r>
      <w:r w:rsidR="00332FA8" w:rsidRPr="00805689">
        <w:rPr>
          <w:rFonts w:asciiTheme="minorHAnsi" w:eastAsia="Calibri" w:hAnsiTheme="minorHAnsi" w:cs="Arial"/>
          <w:sz w:val="22"/>
          <w:szCs w:val="22"/>
        </w:rPr>
        <w:br/>
      </w:r>
      <w:r w:rsidRPr="00805689">
        <w:rPr>
          <w:rFonts w:asciiTheme="minorHAnsi" w:eastAsia="Calibri" w:hAnsiTheme="minorHAnsi" w:cs="Arial"/>
          <w:sz w:val="22"/>
          <w:szCs w:val="22"/>
        </w:rPr>
        <w:t xml:space="preserve">w trybie </w:t>
      </w:r>
      <w:r w:rsidR="000859B4">
        <w:rPr>
          <w:rFonts w:asciiTheme="minorHAnsi" w:eastAsia="Calibri" w:hAnsiTheme="minorHAnsi" w:cs="Arial"/>
          <w:sz w:val="22"/>
          <w:szCs w:val="22"/>
        </w:rPr>
        <w:t>podstawowym bez negocjacji</w:t>
      </w:r>
      <w:r w:rsidR="00B93D22">
        <w:rPr>
          <w:rFonts w:asciiTheme="minorHAnsi" w:eastAsia="Calibri" w:hAnsiTheme="minorHAnsi" w:cs="Arial"/>
          <w:sz w:val="22"/>
          <w:szCs w:val="22"/>
        </w:rPr>
        <w:t xml:space="preserve"> </w:t>
      </w:r>
      <w:proofErr w:type="gramStart"/>
      <w:r w:rsidR="00B93D22">
        <w:rPr>
          <w:rFonts w:asciiTheme="minorHAnsi" w:eastAsia="Calibri" w:hAnsiTheme="minorHAnsi" w:cs="Arial"/>
          <w:sz w:val="22"/>
          <w:szCs w:val="22"/>
        </w:rPr>
        <w:t xml:space="preserve">na  </w:t>
      </w:r>
      <w:r w:rsidR="00FB7102">
        <w:rPr>
          <w:rFonts w:ascii="Calibri" w:eastAsia="Calibri" w:hAnsi="Calibri" w:cs="Calibri"/>
          <w:b/>
        </w:rPr>
        <w:t>Usługi</w:t>
      </w:r>
      <w:proofErr w:type="gramEnd"/>
      <w:r w:rsidR="00FB7102">
        <w:rPr>
          <w:rFonts w:ascii="Calibri" w:eastAsia="Calibri" w:hAnsi="Calibri" w:cs="Calibri"/>
          <w:b/>
        </w:rPr>
        <w:t xml:space="preserve"> szkoleniowe</w:t>
      </w:r>
      <w:r w:rsidR="00B93D22">
        <w:rPr>
          <w:rFonts w:ascii="Calibri" w:eastAsia="Calibri" w:hAnsi="Calibri" w:cs="Calibri"/>
          <w:b/>
        </w:rPr>
        <w:t xml:space="preserve"> w cyklu szkoleń dla uczniów w zawo</w:t>
      </w:r>
      <w:r w:rsidR="00D4016C">
        <w:rPr>
          <w:rFonts w:ascii="Calibri" w:eastAsia="Calibri" w:hAnsi="Calibri" w:cs="Calibri"/>
          <w:b/>
        </w:rPr>
        <w:t>dzie Technik Organizacji Turystyki</w:t>
      </w:r>
      <w:r w:rsidR="00B93D22">
        <w:rPr>
          <w:rFonts w:ascii="Calibri" w:eastAsia="Calibri" w:hAnsi="Calibri" w:cs="Calibri"/>
          <w:b/>
        </w:rPr>
        <w:t xml:space="preserve"> w ramach w projektu: „Młodzi dla Biznesu”</w:t>
      </w:r>
      <w:r w:rsidR="004D4CE5" w:rsidRPr="00805689">
        <w:rPr>
          <w:rFonts w:asciiTheme="minorHAnsi" w:hAnsiTheme="minorHAnsi" w:cs="Arial"/>
          <w:b/>
          <w:sz w:val="22"/>
          <w:szCs w:val="22"/>
        </w:rPr>
        <w:t>,</w:t>
      </w:r>
      <w:r w:rsidR="004D4CE5" w:rsidRPr="00805689">
        <w:rPr>
          <w:rFonts w:asciiTheme="minorHAnsi" w:hAnsiTheme="minorHAnsi" w:cs="Arial"/>
          <w:sz w:val="22"/>
          <w:szCs w:val="22"/>
        </w:rPr>
        <w:t xml:space="preserve"> </w:t>
      </w:r>
      <w:r w:rsidR="00332FA8" w:rsidRPr="00805689">
        <w:rPr>
          <w:rFonts w:asciiTheme="minorHAnsi" w:eastAsia="Calibri" w:hAnsiTheme="minorHAnsi" w:cs="Arial"/>
          <w:noProof/>
          <w:sz w:val="22"/>
          <w:szCs w:val="22"/>
        </w:rPr>
        <w:t>na podstawie</w:t>
      </w:r>
      <w:r w:rsidR="004260D4" w:rsidRPr="00805689">
        <w:rPr>
          <w:rFonts w:asciiTheme="minorHAnsi" w:eastAsia="Calibri" w:hAnsiTheme="minorHAnsi" w:cs="Arial"/>
          <w:noProof/>
          <w:sz w:val="22"/>
          <w:szCs w:val="22"/>
        </w:rPr>
        <w:t xml:space="preserve"> art. </w:t>
      </w:r>
      <w:r w:rsidR="000D0D19" w:rsidRPr="00805689">
        <w:rPr>
          <w:rFonts w:asciiTheme="minorHAnsi" w:eastAsia="Calibri" w:hAnsiTheme="minorHAnsi" w:cs="Arial"/>
          <w:noProof/>
          <w:sz w:val="22"/>
          <w:szCs w:val="22"/>
        </w:rPr>
        <w:t>108</w:t>
      </w:r>
      <w:r w:rsidR="004260D4" w:rsidRPr="00805689">
        <w:rPr>
          <w:rFonts w:asciiTheme="minorHAnsi" w:eastAsia="Calibri" w:hAnsiTheme="minorHAnsi" w:cs="Arial"/>
          <w:noProof/>
          <w:sz w:val="22"/>
          <w:szCs w:val="22"/>
        </w:rPr>
        <w:t xml:space="preserve"> ust. 1</w:t>
      </w:r>
      <w:r w:rsidR="000D0D19" w:rsidRPr="00805689">
        <w:rPr>
          <w:rFonts w:asciiTheme="minorHAnsi" w:eastAsia="Calibri" w:hAnsiTheme="minorHAnsi" w:cs="Arial"/>
          <w:noProof/>
          <w:sz w:val="22"/>
          <w:szCs w:val="22"/>
        </w:rPr>
        <w:t xml:space="preserve"> pkt 5</w:t>
      </w:r>
      <w:r w:rsidR="004260D4" w:rsidRPr="00805689">
        <w:rPr>
          <w:rFonts w:asciiTheme="minorHAnsi" w:eastAsia="Calibri" w:hAnsiTheme="minorHAnsi" w:cs="Arial"/>
          <w:noProof/>
          <w:sz w:val="22"/>
          <w:szCs w:val="22"/>
        </w:rPr>
        <w:t xml:space="preserve"> </w:t>
      </w:r>
      <w:r w:rsidR="004260D4" w:rsidRPr="00805689">
        <w:rPr>
          <w:rFonts w:asciiTheme="minorHAnsi" w:eastAsia="Calibri" w:hAnsiTheme="minorHAnsi"/>
          <w:sz w:val="22"/>
          <w:szCs w:val="22"/>
        </w:rPr>
        <w:t>ustawy Prawo zamówień publicznych oświadczam/my, że</w:t>
      </w:r>
      <w:r w:rsidRPr="00805689">
        <w:rPr>
          <w:rFonts w:asciiTheme="minorHAnsi" w:eastAsia="Calibri" w:hAnsiTheme="minorHAnsi"/>
          <w:sz w:val="22"/>
          <w:szCs w:val="22"/>
        </w:rPr>
        <w:t>:</w:t>
      </w:r>
    </w:p>
    <w:p w:rsidR="001A698F" w:rsidRPr="00805689" w:rsidRDefault="001A698F" w:rsidP="0075449D">
      <w:pPr>
        <w:keepNext/>
        <w:keepLines/>
        <w:widowControl w:val="0"/>
        <w:numPr>
          <w:ilvl w:val="0"/>
          <w:numId w:val="10"/>
        </w:numPr>
        <w:tabs>
          <w:tab w:val="clear" w:pos="1080"/>
          <w:tab w:val="num" w:pos="426"/>
        </w:tabs>
        <w:spacing w:line="276" w:lineRule="auto"/>
        <w:ind w:left="360"/>
        <w:rPr>
          <w:rFonts w:asciiTheme="minorHAnsi" w:eastAsia="Calibri" w:hAnsiTheme="minorHAnsi"/>
          <w:sz w:val="22"/>
          <w:szCs w:val="22"/>
        </w:rPr>
      </w:pPr>
      <w:r w:rsidRPr="00805689">
        <w:rPr>
          <w:rFonts w:asciiTheme="minorHAnsi" w:eastAsia="Calibri" w:hAnsiTheme="minorHAnsi"/>
          <w:sz w:val="22"/>
          <w:szCs w:val="22"/>
        </w:rPr>
        <w:t>należę/</w:t>
      </w:r>
      <w:proofErr w:type="spellStart"/>
      <w:r w:rsidRPr="00805689">
        <w:rPr>
          <w:rFonts w:asciiTheme="minorHAnsi" w:eastAsia="Calibri" w:hAnsiTheme="minorHAnsi"/>
          <w:sz w:val="22"/>
          <w:szCs w:val="22"/>
        </w:rPr>
        <w:t>ymy</w:t>
      </w:r>
      <w:proofErr w:type="spellEnd"/>
      <w:r w:rsidRPr="00805689">
        <w:rPr>
          <w:rFonts w:asciiTheme="minorHAnsi" w:eastAsia="Calibri" w:hAnsiTheme="minorHAnsi"/>
          <w:sz w:val="22"/>
          <w:szCs w:val="22"/>
        </w:rPr>
        <w:t xml:space="preserve"> do grupy kapitałowej (w rozumieniu ustawy z dnia 16 lutego 2007 r. </w:t>
      </w:r>
      <w:r w:rsidR="002D5A4A" w:rsidRPr="00805689">
        <w:rPr>
          <w:rFonts w:asciiTheme="minorHAnsi" w:eastAsia="Calibri" w:hAnsiTheme="minorHAnsi"/>
          <w:sz w:val="22"/>
          <w:szCs w:val="22"/>
        </w:rPr>
        <w:br/>
      </w:r>
      <w:r w:rsidRPr="00805689">
        <w:rPr>
          <w:rFonts w:asciiTheme="minorHAnsi" w:eastAsia="Calibri" w:hAnsiTheme="minorHAnsi"/>
          <w:sz w:val="22"/>
          <w:szCs w:val="22"/>
        </w:rPr>
        <w:t>o ochronie konkurencji i konsumen</w:t>
      </w:r>
      <w:r w:rsidR="008D2F9B" w:rsidRPr="00805689">
        <w:rPr>
          <w:rFonts w:asciiTheme="minorHAnsi" w:eastAsia="Calibri" w:hAnsiTheme="minorHAnsi"/>
          <w:sz w:val="22"/>
          <w:szCs w:val="22"/>
        </w:rPr>
        <w:t>tów – Dz. U. z 20</w:t>
      </w:r>
      <w:r w:rsidR="00973ED1" w:rsidRPr="00805689">
        <w:rPr>
          <w:rFonts w:asciiTheme="minorHAnsi" w:eastAsia="Calibri" w:hAnsiTheme="minorHAnsi"/>
          <w:sz w:val="22"/>
          <w:szCs w:val="22"/>
        </w:rPr>
        <w:t>20</w:t>
      </w:r>
      <w:r w:rsidR="002D5A4A" w:rsidRPr="00805689">
        <w:rPr>
          <w:rFonts w:asciiTheme="minorHAnsi" w:eastAsia="Calibri" w:hAnsiTheme="minorHAnsi"/>
          <w:sz w:val="22"/>
          <w:szCs w:val="22"/>
        </w:rPr>
        <w:t xml:space="preserve"> r. poz. </w:t>
      </w:r>
      <w:r w:rsidR="00973ED1" w:rsidRPr="00805689">
        <w:rPr>
          <w:rFonts w:asciiTheme="minorHAnsi" w:eastAsia="Calibri" w:hAnsiTheme="minorHAnsi"/>
          <w:sz w:val="22"/>
          <w:szCs w:val="22"/>
        </w:rPr>
        <w:t>1076</w:t>
      </w:r>
      <w:r w:rsidR="00B73F86" w:rsidRPr="00805689">
        <w:rPr>
          <w:rFonts w:asciiTheme="minorHAnsi" w:eastAsia="Calibri" w:hAnsiTheme="minorHAnsi"/>
          <w:sz w:val="22"/>
          <w:szCs w:val="22"/>
        </w:rPr>
        <w:t xml:space="preserve"> ze zm</w:t>
      </w:r>
      <w:r w:rsidR="00196DA1" w:rsidRPr="00805689">
        <w:rPr>
          <w:rFonts w:asciiTheme="minorHAnsi" w:eastAsia="Calibri" w:hAnsiTheme="minorHAnsi"/>
          <w:sz w:val="22"/>
          <w:szCs w:val="22"/>
        </w:rPr>
        <w:t>.</w:t>
      </w:r>
      <w:r w:rsidRPr="00805689">
        <w:rPr>
          <w:rFonts w:asciiTheme="minorHAnsi" w:eastAsia="Calibri" w:hAnsiTheme="minorHAnsi"/>
          <w:sz w:val="22"/>
          <w:szCs w:val="22"/>
        </w:rPr>
        <w:t>), o której mowa</w:t>
      </w:r>
      <w:r w:rsidR="00052250" w:rsidRPr="00805689">
        <w:rPr>
          <w:rFonts w:asciiTheme="minorHAnsi" w:eastAsia="Calibri" w:hAnsiTheme="minorHAnsi"/>
          <w:sz w:val="22"/>
          <w:szCs w:val="22"/>
        </w:rPr>
        <w:br/>
      </w:r>
      <w:r w:rsidRPr="00805689">
        <w:rPr>
          <w:rFonts w:asciiTheme="minorHAnsi" w:eastAsia="Calibri" w:hAnsiTheme="minorHAnsi"/>
          <w:sz w:val="22"/>
          <w:szCs w:val="22"/>
        </w:rPr>
        <w:t xml:space="preserve">w art. </w:t>
      </w:r>
      <w:r w:rsidR="00610336" w:rsidRPr="00805689">
        <w:rPr>
          <w:rFonts w:asciiTheme="minorHAnsi" w:eastAsia="Calibri" w:hAnsiTheme="minorHAnsi" w:cs="Arial"/>
          <w:noProof/>
          <w:sz w:val="22"/>
          <w:szCs w:val="22"/>
        </w:rPr>
        <w:t xml:space="preserve">art. 108 ust. 1 pkt 5 </w:t>
      </w:r>
      <w:r w:rsidR="00610336" w:rsidRPr="00805689">
        <w:rPr>
          <w:rFonts w:asciiTheme="minorHAnsi" w:eastAsia="Calibri" w:hAnsiTheme="minorHAnsi"/>
          <w:sz w:val="22"/>
          <w:szCs w:val="22"/>
        </w:rPr>
        <w:t xml:space="preserve">ustawy </w:t>
      </w:r>
      <w:proofErr w:type="spellStart"/>
      <w:r w:rsidR="009C05CB" w:rsidRPr="00805689">
        <w:rPr>
          <w:rFonts w:asciiTheme="minorHAnsi" w:eastAsia="Calibri" w:hAnsiTheme="minorHAnsi"/>
          <w:sz w:val="22"/>
          <w:szCs w:val="22"/>
        </w:rPr>
        <w:t>Pzp</w:t>
      </w:r>
      <w:proofErr w:type="spellEnd"/>
      <w:r w:rsidRPr="00805689">
        <w:rPr>
          <w:rFonts w:asciiTheme="minorHAnsi" w:eastAsia="Calibri" w:hAnsiTheme="minorHAnsi"/>
          <w:sz w:val="22"/>
          <w:szCs w:val="22"/>
        </w:rPr>
        <w:t>, w skład której wchodzą następujące podmioty: *</w:t>
      </w:r>
    </w:p>
    <w:p w:rsidR="00222B9E" w:rsidRPr="00805689" w:rsidRDefault="00222B9E" w:rsidP="00222B9E">
      <w:pPr>
        <w:keepNext/>
        <w:widowControl w:val="0"/>
        <w:ind w:left="502"/>
        <w:rPr>
          <w:rFonts w:asciiTheme="minorHAnsi" w:eastAsia="Calibri" w:hAnsiTheme="minorHAns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66"/>
      </w:tblGrid>
      <w:tr w:rsidR="00222B9E" w:rsidRPr="00805689" w:rsidTr="00222B9E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22B9E" w:rsidRPr="00805689" w:rsidRDefault="00222B9E" w:rsidP="00222B9E">
            <w:pPr>
              <w:keepNext/>
              <w:widowControl w:val="0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05689">
              <w:rPr>
                <w:rFonts w:asciiTheme="minorHAnsi" w:eastAsia="Calibri" w:hAnsiTheme="minorHAns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222B9E" w:rsidRPr="00805689" w:rsidRDefault="00222B9E" w:rsidP="00222B9E">
            <w:pPr>
              <w:keepNext/>
              <w:widowControl w:val="0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05689">
              <w:rPr>
                <w:rFonts w:asciiTheme="minorHAnsi" w:eastAsia="Calibri" w:hAnsiTheme="minorHAnsi"/>
                <w:sz w:val="22"/>
                <w:szCs w:val="22"/>
              </w:rPr>
              <w:t>Podmioty należące do grupy kapitałowej</w:t>
            </w:r>
          </w:p>
        </w:tc>
      </w:tr>
      <w:tr w:rsidR="00222B9E" w:rsidRPr="00805689" w:rsidTr="00222B9E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E" w:rsidRPr="00805689" w:rsidRDefault="00222B9E" w:rsidP="00222B9E">
            <w:pPr>
              <w:keepNext/>
              <w:widowControl w:val="0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05689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2B9E" w:rsidRPr="00805689" w:rsidRDefault="00222B9E" w:rsidP="00222B9E">
            <w:pPr>
              <w:keepNext/>
              <w:widowControl w:val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222B9E" w:rsidRPr="00805689" w:rsidTr="00222B9E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E" w:rsidRPr="00805689" w:rsidRDefault="00222B9E" w:rsidP="00222B9E">
            <w:pPr>
              <w:keepNext/>
              <w:widowControl w:val="0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05689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2B9E" w:rsidRPr="00805689" w:rsidRDefault="00222B9E" w:rsidP="00222B9E">
            <w:pPr>
              <w:keepNext/>
              <w:widowControl w:val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222B9E" w:rsidRPr="00805689" w:rsidTr="00222B9E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2B9E" w:rsidRPr="00805689" w:rsidRDefault="00222B9E" w:rsidP="00222B9E">
            <w:pPr>
              <w:keepNext/>
              <w:widowControl w:val="0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05689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2B9E" w:rsidRPr="00805689" w:rsidRDefault="00222B9E" w:rsidP="00222B9E">
            <w:pPr>
              <w:keepNext/>
              <w:widowControl w:val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9A4C7D" w:rsidRPr="00805689" w:rsidRDefault="009A4C7D" w:rsidP="00805689">
      <w:pPr>
        <w:keepNext/>
        <w:keepLines/>
        <w:widowControl w:val="0"/>
        <w:rPr>
          <w:rFonts w:asciiTheme="minorHAnsi" w:eastAsia="Calibri" w:hAnsiTheme="minorHAnsi"/>
          <w:sz w:val="22"/>
          <w:szCs w:val="22"/>
        </w:rPr>
      </w:pPr>
    </w:p>
    <w:p w:rsidR="0074753A" w:rsidRPr="00805689" w:rsidRDefault="001A698F" w:rsidP="00805689">
      <w:pPr>
        <w:keepNext/>
        <w:keepLines/>
        <w:widowControl w:val="0"/>
        <w:numPr>
          <w:ilvl w:val="0"/>
          <w:numId w:val="10"/>
        </w:numPr>
        <w:tabs>
          <w:tab w:val="clear" w:pos="1080"/>
          <w:tab w:val="num" w:pos="142"/>
        </w:tabs>
        <w:spacing w:line="276" w:lineRule="auto"/>
        <w:ind w:left="360"/>
        <w:rPr>
          <w:rFonts w:asciiTheme="minorHAnsi" w:eastAsia="Calibri" w:hAnsiTheme="minorHAnsi"/>
          <w:sz w:val="22"/>
          <w:szCs w:val="22"/>
        </w:rPr>
      </w:pPr>
      <w:r w:rsidRPr="00805689">
        <w:rPr>
          <w:rFonts w:asciiTheme="minorHAnsi" w:eastAsia="Calibri" w:hAnsiTheme="minorHAnsi"/>
          <w:sz w:val="22"/>
          <w:szCs w:val="22"/>
        </w:rPr>
        <w:t>nie należę/</w:t>
      </w:r>
      <w:proofErr w:type="spellStart"/>
      <w:r w:rsidRPr="00805689">
        <w:rPr>
          <w:rFonts w:asciiTheme="minorHAnsi" w:eastAsia="Calibri" w:hAnsiTheme="minorHAnsi"/>
          <w:sz w:val="22"/>
          <w:szCs w:val="22"/>
        </w:rPr>
        <w:t>ymy</w:t>
      </w:r>
      <w:proofErr w:type="spellEnd"/>
      <w:r w:rsidRPr="00805689">
        <w:rPr>
          <w:rFonts w:asciiTheme="minorHAnsi" w:eastAsia="Calibri" w:hAnsiTheme="minorHAnsi"/>
          <w:sz w:val="22"/>
          <w:szCs w:val="22"/>
        </w:rPr>
        <w:t xml:space="preserve"> do grupy kapitałowej (w rozumieniu ustawy z dnia 16 lutego 2007 r.</w:t>
      </w:r>
      <w:r w:rsidR="003045BB" w:rsidRPr="00805689">
        <w:rPr>
          <w:rFonts w:asciiTheme="minorHAnsi" w:eastAsia="Calibri" w:hAnsiTheme="minorHAnsi"/>
          <w:sz w:val="22"/>
          <w:szCs w:val="22"/>
        </w:rPr>
        <w:br/>
      </w:r>
      <w:r w:rsidRPr="00805689">
        <w:rPr>
          <w:rFonts w:asciiTheme="minorHAnsi" w:eastAsia="Calibri" w:hAnsiTheme="minorHAnsi"/>
          <w:sz w:val="22"/>
          <w:szCs w:val="22"/>
        </w:rPr>
        <w:t>o ochronie konkurencji i konsumentów –</w:t>
      </w:r>
      <w:r w:rsidR="00BF6255" w:rsidRPr="00805689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r w:rsidR="00973ED1" w:rsidRPr="00805689">
        <w:rPr>
          <w:rFonts w:asciiTheme="minorHAnsi" w:eastAsia="Calibri" w:hAnsiTheme="minorHAnsi"/>
          <w:sz w:val="22"/>
          <w:szCs w:val="22"/>
        </w:rPr>
        <w:t xml:space="preserve">Dz. U. z 2020 r. poz. 1076 ze zm.), </w:t>
      </w:r>
      <w:r w:rsidRPr="00805689">
        <w:rPr>
          <w:rFonts w:asciiTheme="minorHAnsi" w:eastAsia="Calibri" w:hAnsiTheme="minorHAnsi"/>
          <w:sz w:val="22"/>
          <w:szCs w:val="22"/>
        </w:rPr>
        <w:t>o której mowa</w:t>
      </w:r>
      <w:r w:rsidR="00052250" w:rsidRPr="00805689">
        <w:rPr>
          <w:rFonts w:asciiTheme="minorHAnsi" w:eastAsia="Calibri" w:hAnsiTheme="minorHAnsi"/>
          <w:sz w:val="22"/>
          <w:szCs w:val="22"/>
        </w:rPr>
        <w:br/>
      </w:r>
      <w:r w:rsidR="00610336" w:rsidRPr="00805689">
        <w:rPr>
          <w:rFonts w:asciiTheme="minorHAnsi" w:eastAsia="Calibri" w:hAnsiTheme="minorHAnsi"/>
          <w:sz w:val="22"/>
          <w:szCs w:val="22"/>
        </w:rPr>
        <w:t xml:space="preserve">w art. </w:t>
      </w:r>
      <w:r w:rsidR="00610336" w:rsidRPr="00805689">
        <w:rPr>
          <w:rFonts w:asciiTheme="minorHAnsi" w:eastAsia="Calibri" w:hAnsiTheme="minorHAnsi" w:cs="Arial"/>
          <w:noProof/>
          <w:sz w:val="22"/>
          <w:szCs w:val="22"/>
        </w:rPr>
        <w:t xml:space="preserve">art. 108 ust. 1 pkt 5 </w:t>
      </w:r>
      <w:r w:rsidRPr="00805689">
        <w:rPr>
          <w:rFonts w:asciiTheme="minorHAnsi" w:eastAsia="Calibri" w:hAnsiTheme="minorHAnsi"/>
          <w:sz w:val="22"/>
          <w:szCs w:val="22"/>
        </w:rPr>
        <w:t>ustawy</w:t>
      </w:r>
      <w:r w:rsidR="009C05CB" w:rsidRPr="00805689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="009C05CB" w:rsidRPr="00805689">
        <w:rPr>
          <w:rFonts w:asciiTheme="minorHAnsi" w:eastAsia="Calibri" w:hAnsiTheme="minorHAnsi"/>
          <w:sz w:val="22"/>
          <w:szCs w:val="22"/>
        </w:rPr>
        <w:t>Pzp</w:t>
      </w:r>
      <w:proofErr w:type="spellEnd"/>
      <w:r w:rsidRPr="00805689">
        <w:rPr>
          <w:rFonts w:asciiTheme="minorHAnsi" w:eastAsia="Calibri" w:hAnsiTheme="minorHAnsi"/>
          <w:sz w:val="22"/>
          <w:szCs w:val="22"/>
        </w:rPr>
        <w:t xml:space="preserve"> *.</w:t>
      </w:r>
    </w:p>
    <w:p w:rsidR="00222B9E" w:rsidRPr="00805689" w:rsidRDefault="001A698F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/>
          <w:i/>
          <w:sz w:val="22"/>
          <w:szCs w:val="22"/>
        </w:rPr>
      </w:pPr>
      <w:r w:rsidRPr="00805689">
        <w:rPr>
          <w:rFonts w:asciiTheme="minorHAnsi" w:eastAsia="Calibri" w:hAnsiTheme="minorHAnsi" w:cs="Arial"/>
          <w:sz w:val="22"/>
          <w:szCs w:val="22"/>
        </w:rPr>
        <w:t xml:space="preserve">* </w:t>
      </w:r>
      <w:r w:rsidRPr="00805689">
        <w:rPr>
          <w:rFonts w:asciiTheme="minorHAnsi" w:eastAsia="Calibri" w:hAnsiTheme="minorHAnsi"/>
          <w:i/>
          <w:sz w:val="22"/>
          <w:szCs w:val="22"/>
        </w:rPr>
        <w:t>Zaznaczyć odpowiedni kwadrat.</w:t>
      </w:r>
    </w:p>
    <w:p w:rsidR="006A5DCC" w:rsidRDefault="006A5DCC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3"/>
        <w:gridCol w:w="5871"/>
      </w:tblGrid>
      <w:tr w:rsidR="003162F1" w:rsidRPr="005C2C3E" w:rsidTr="00086708">
        <w:trPr>
          <w:jc w:val="center"/>
        </w:trPr>
        <w:tc>
          <w:tcPr>
            <w:tcW w:w="1814" w:type="pct"/>
            <w:vAlign w:val="center"/>
          </w:tcPr>
          <w:bookmarkEnd w:id="0"/>
          <w:p w:rsidR="003162F1" w:rsidRPr="005C2C3E" w:rsidRDefault="003162F1" w:rsidP="003162F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C2C3E">
              <w:rPr>
                <w:rFonts w:cs="Arial"/>
                <w:sz w:val="18"/>
                <w:szCs w:val="18"/>
              </w:rPr>
              <w:t>…………</w:t>
            </w:r>
            <w:r w:rsidR="00267050" w:rsidRPr="005C2C3E">
              <w:rPr>
                <w:rFonts w:cs="Arial"/>
                <w:sz w:val="18"/>
                <w:szCs w:val="18"/>
              </w:rPr>
              <w:t>………..</w:t>
            </w:r>
            <w:r w:rsidRPr="005C2C3E">
              <w:rPr>
                <w:rFonts w:cs="Arial"/>
                <w:sz w:val="18"/>
                <w:szCs w:val="18"/>
              </w:rPr>
              <w:t>……</w:t>
            </w:r>
          </w:p>
        </w:tc>
        <w:tc>
          <w:tcPr>
            <w:tcW w:w="3186" w:type="pct"/>
            <w:vAlign w:val="center"/>
          </w:tcPr>
          <w:p w:rsidR="003162F1" w:rsidRPr="005C2C3E" w:rsidRDefault="003162F1" w:rsidP="003162F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C2C3E">
              <w:rPr>
                <w:rFonts w:cs="Arial"/>
                <w:sz w:val="18"/>
                <w:szCs w:val="18"/>
              </w:rPr>
              <w:t>………………</w:t>
            </w:r>
            <w:r w:rsidR="00267050" w:rsidRPr="005C2C3E">
              <w:rPr>
                <w:rFonts w:cs="Arial"/>
                <w:sz w:val="18"/>
                <w:szCs w:val="18"/>
              </w:rPr>
              <w:t>………….…</w:t>
            </w:r>
            <w:r w:rsidRPr="005C2C3E">
              <w:rPr>
                <w:rFonts w:cs="Arial"/>
                <w:sz w:val="18"/>
                <w:szCs w:val="18"/>
              </w:rPr>
              <w:t>……………………..</w:t>
            </w:r>
          </w:p>
        </w:tc>
      </w:tr>
      <w:tr w:rsidR="003162F1" w:rsidRPr="005C2C3E" w:rsidTr="00086708">
        <w:trPr>
          <w:jc w:val="center"/>
        </w:trPr>
        <w:tc>
          <w:tcPr>
            <w:tcW w:w="1814" w:type="pct"/>
            <w:vAlign w:val="center"/>
          </w:tcPr>
          <w:p w:rsidR="003162F1" w:rsidRPr="005C2C3E" w:rsidRDefault="003162F1" w:rsidP="003162F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C2C3E"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162F1" w:rsidRPr="005C2C3E" w:rsidRDefault="003162F1" w:rsidP="003162F1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C2C3E">
              <w:rPr>
                <w:rFonts w:cs="Arial"/>
                <w:sz w:val="18"/>
                <w:szCs w:val="18"/>
              </w:rPr>
              <w:t>Imię i nazwisko osoby(osób) upoważnionej(</w:t>
            </w:r>
            <w:proofErr w:type="spellStart"/>
            <w:r w:rsidRPr="005C2C3E">
              <w:rPr>
                <w:rFonts w:cs="Arial"/>
                <w:sz w:val="18"/>
                <w:szCs w:val="18"/>
              </w:rPr>
              <w:t>ych</w:t>
            </w:r>
            <w:proofErr w:type="spellEnd"/>
            <w:r w:rsidRPr="005C2C3E">
              <w:rPr>
                <w:rFonts w:cs="Arial"/>
                <w:sz w:val="18"/>
                <w:szCs w:val="18"/>
              </w:rPr>
              <w:t xml:space="preserve">) </w:t>
            </w:r>
            <w:r w:rsidR="00267050" w:rsidRPr="005C2C3E">
              <w:rPr>
                <w:rFonts w:cs="Arial"/>
                <w:sz w:val="18"/>
                <w:szCs w:val="18"/>
              </w:rPr>
              <w:br/>
            </w:r>
            <w:r w:rsidRPr="005C2C3E">
              <w:rPr>
                <w:rFonts w:cs="Arial"/>
                <w:sz w:val="18"/>
                <w:szCs w:val="18"/>
              </w:rPr>
              <w:t>do złożenia kwalifikowanego podpisu elektronicznego</w:t>
            </w:r>
          </w:p>
        </w:tc>
      </w:tr>
    </w:tbl>
    <w:p w:rsidR="00216D5A" w:rsidRDefault="00216D5A" w:rsidP="00222B9E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sectPr w:rsidR="00216D5A" w:rsidSect="005C2C3E">
      <w:headerReference w:type="default" r:id="rId8"/>
      <w:pgSz w:w="11907" w:h="16840" w:code="9"/>
      <w:pgMar w:top="1538" w:right="992" w:bottom="1702" w:left="1701" w:header="0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2AE" w:rsidRDefault="00B952AE">
      <w:r>
        <w:separator/>
      </w:r>
    </w:p>
  </w:endnote>
  <w:endnote w:type="continuationSeparator" w:id="0">
    <w:p w:rsidR="00B952AE" w:rsidRDefault="00B9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2AE" w:rsidRDefault="00B952AE">
      <w:r>
        <w:separator/>
      </w:r>
    </w:p>
  </w:footnote>
  <w:footnote w:type="continuationSeparator" w:id="0">
    <w:p w:rsidR="00B952AE" w:rsidRDefault="00B952AE">
      <w:r>
        <w:continuationSeparator/>
      </w:r>
    </w:p>
  </w:footnote>
  <w:footnote w:id="1">
    <w:p w:rsidR="003F4215" w:rsidRDefault="003F4215" w:rsidP="00810158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C3E" w:rsidRDefault="005C2C3E" w:rsidP="002D62D2">
    <w:pPr>
      <w:spacing w:line="276" w:lineRule="auto"/>
      <w:rPr>
        <w:rFonts w:ascii="Calibri" w:hAnsi="Calibri" w:cs="Calibri"/>
        <w:color w:val="000000"/>
      </w:rPr>
    </w:pPr>
  </w:p>
  <w:p w:rsidR="005C2C3E" w:rsidRDefault="008B6E44" w:rsidP="005C2C3E">
    <w:pPr>
      <w:spacing w:line="276" w:lineRule="auto"/>
      <w:jc w:val="center"/>
      <w:rPr>
        <w:rFonts w:ascii="Calibri" w:hAnsi="Calibri" w:cs="Calibri"/>
        <w:color w:val="000000"/>
      </w:rPr>
    </w:pPr>
    <w:r>
      <w:rPr>
        <w:noProof/>
      </w:rPr>
      <w:drawing>
        <wp:inline distT="0" distB="0" distL="0" distR="0" wp14:anchorId="17ED97BE" wp14:editId="10E30E79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62D2" w:rsidRPr="0066506E" w:rsidRDefault="002D62D2" w:rsidP="002D62D2">
    <w:pPr>
      <w:tabs>
        <w:tab w:val="center" w:pos="5387"/>
        <w:tab w:val="right" w:pos="9072"/>
      </w:tabs>
      <w:rPr>
        <w:rFonts w:ascii="Calibri" w:eastAsia="Calibri" w:hAnsi="Calibri" w:cs="Calibri"/>
        <w:b/>
        <w:color w:val="808080"/>
        <w:sz w:val="22"/>
        <w:szCs w:val="22"/>
        <w:lang w:eastAsia="en-US"/>
      </w:rPr>
    </w:pPr>
    <w:r w:rsidRPr="0066506E">
      <w:rPr>
        <w:rFonts w:ascii="Calibri" w:eastAsia="Calibri" w:hAnsi="Calibri" w:cs="Calibri"/>
        <w:color w:val="808080"/>
        <w:sz w:val="22"/>
        <w:szCs w:val="22"/>
        <w:lang w:eastAsia="en-US"/>
      </w:rPr>
      <w:t>Projekt „</w:t>
    </w:r>
    <w:r w:rsidRPr="0066506E">
      <w:rPr>
        <w:rFonts w:ascii="Calibri" w:eastAsia="Calibri" w:hAnsi="Calibri" w:cs="Calibri"/>
        <w:b/>
        <w:color w:val="808080"/>
        <w:sz w:val="22"/>
        <w:szCs w:val="22"/>
        <w:lang w:eastAsia="en-US"/>
      </w:rPr>
      <w:t xml:space="preserve">Młodzi dla Biznesu” </w:t>
    </w:r>
    <w:r w:rsidRPr="0066506E">
      <w:rPr>
        <w:rFonts w:ascii="Calibri" w:eastAsia="Calibri" w:hAnsi="Calibri" w:cs="Calibri"/>
        <w:color w:val="808080"/>
        <w:sz w:val="22"/>
        <w:szCs w:val="22"/>
        <w:lang w:eastAsia="en-US"/>
      </w:rPr>
      <w:t>współfinansowany ze środków Europejskiego Funduszu Społecznego w ramach</w:t>
    </w:r>
    <w:r w:rsidRPr="0066506E">
      <w:rPr>
        <w:rFonts w:ascii="Calibri" w:eastAsia="Calibri" w:hAnsi="Calibri" w:cs="Calibri"/>
        <w:b/>
        <w:color w:val="808080"/>
        <w:sz w:val="22"/>
        <w:szCs w:val="22"/>
        <w:lang w:eastAsia="en-US"/>
      </w:rPr>
      <w:t xml:space="preserve"> </w:t>
    </w:r>
    <w:r w:rsidRPr="0066506E">
      <w:rPr>
        <w:rFonts w:ascii="Calibri" w:eastAsia="Calibri" w:hAnsi="Calibri" w:cs="Calibri"/>
        <w:color w:val="808080"/>
        <w:sz w:val="22"/>
        <w:szCs w:val="22"/>
        <w:lang w:eastAsia="en-US"/>
      </w:rPr>
      <w:t>Regionalnego Programu Operacyjnego Województwa Łódzkiego na lata 2014-2020.</w:t>
    </w:r>
  </w:p>
  <w:p w:rsidR="003F4215" w:rsidRPr="002D62D2" w:rsidRDefault="002D62D2" w:rsidP="002D62D2">
    <w:pPr>
      <w:pStyle w:val="Nagwek"/>
      <w:ind w:left="-142" w:firstLine="142"/>
      <w:jc w:val="center"/>
      <w:rPr>
        <w:b/>
        <w:sz w:val="20"/>
        <w:szCs w:val="20"/>
      </w:rPr>
    </w:pPr>
    <w:r>
      <w:rPr>
        <w:rFonts w:ascii="Calibri" w:hAnsi="Calibri" w:cs="Calibri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3B8DCC"/>
    <w:multiLevelType w:val="hybridMultilevel"/>
    <w:tmpl w:val="C97062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D4A1BE"/>
    <w:multiLevelType w:val="hybridMultilevel"/>
    <w:tmpl w:val="EE7D2E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7149B3"/>
    <w:multiLevelType w:val="hybridMultilevel"/>
    <w:tmpl w:val="5A90C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024A64"/>
    <w:multiLevelType w:val="hybridMultilevel"/>
    <w:tmpl w:val="309DEE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6E1DF9"/>
    <w:multiLevelType w:val="multilevel"/>
    <w:tmpl w:val="643CC5C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C7F5D18"/>
    <w:multiLevelType w:val="hybridMultilevel"/>
    <w:tmpl w:val="3E6C0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8F9140A"/>
    <w:multiLevelType w:val="hybridMultilevel"/>
    <w:tmpl w:val="CA5006E6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0CA7B51"/>
    <w:multiLevelType w:val="hybridMultilevel"/>
    <w:tmpl w:val="879C05D8"/>
    <w:lvl w:ilvl="0" w:tplc="5EB00BF2">
      <w:start w:val="1"/>
      <w:numFmt w:val="decimal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527982"/>
    <w:multiLevelType w:val="hybridMultilevel"/>
    <w:tmpl w:val="2AF524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9C447B2"/>
    <w:multiLevelType w:val="hybridMultilevel"/>
    <w:tmpl w:val="D974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4F7015B"/>
    <w:multiLevelType w:val="hybridMultilevel"/>
    <w:tmpl w:val="D3DC4E2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5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E33318"/>
    <w:multiLevelType w:val="multilevel"/>
    <w:tmpl w:val="D5EEC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0F506CC"/>
    <w:multiLevelType w:val="hybridMultilevel"/>
    <w:tmpl w:val="593E09AE"/>
    <w:lvl w:ilvl="0" w:tplc="BDF86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 w15:restartNumberingAfterBreak="0">
    <w:nsid w:val="55090F08"/>
    <w:multiLevelType w:val="multilevel"/>
    <w:tmpl w:val="B95A5B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2" w15:restartNumberingAfterBreak="0">
    <w:nsid w:val="56247280"/>
    <w:multiLevelType w:val="multilevel"/>
    <w:tmpl w:val="F6FE22D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 w:val="0"/>
        <w:i w:val="0"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bCs w:val="0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58737E49"/>
    <w:multiLevelType w:val="hybridMultilevel"/>
    <w:tmpl w:val="2DC40B40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5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E5357A1"/>
    <w:multiLevelType w:val="hybridMultilevel"/>
    <w:tmpl w:val="0C06B546"/>
    <w:lvl w:ilvl="0" w:tplc="6A4EA00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53AFA"/>
    <w:multiLevelType w:val="hybridMultilevel"/>
    <w:tmpl w:val="964EC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0" w15:restartNumberingAfterBreak="0">
    <w:nsid w:val="668247D1"/>
    <w:multiLevelType w:val="hybridMultilevel"/>
    <w:tmpl w:val="1340DB34"/>
    <w:lvl w:ilvl="0" w:tplc="D3447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3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6EB904C4"/>
    <w:multiLevelType w:val="hybridMultilevel"/>
    <w:tmpl w:val="BDE8E8D2"/>
    <w:lvl w:ilvl="0" w:tplc="6A4EA00E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65CA62F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 w15:restartNumberingAfterBreak="0">
    <w:nsid w:val="70C21D7E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7" w15:restartNumberingAfterBreak="0">
    <w:nsid w:val="73AE3A84"/>
    <w:multiLevelType w:val="multilevel"/>
    <w:tmpl w:val="6A2EED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0"/>
  </w:num>
  <w:num w:numId="3">
    <w:abstractNumId w:val="2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9"/>
  </w:num>
  <w:num w:numId="7">
    <w:abstractNumId w:val="21"/>
  </w:num>
  <w:num w:numId="8">
    <w:abstractNumId w:val="45"/>
  </w:num>
  <w:num w:numId="9">
    <w:abstractNumId w:val="52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</w:num>
  <w:num w:numId="12">
    <w:abstractNumId w:val="16"/>
  </w:num>
  <w:num w:numId="13">
    <w:abstractNumId w:val="26"/>
  </w:num>
  <w:num w:numId="14">
    <w:abstractNumId w:val="55"/>
  </w:num>
  <w:num w:numId="15">
    <w:abstractNumId w:val="37"/>
  </w:num>
  <w:num w:numId="16">
    <w:abstractNumId w:val="57"/>
  </w:num>
  <w:num w:numId="17">
    <w:abstractNumId w:val="48"/>
  </w:num>
  <w:num w:numId="18">
    <w:abstractNumId w:val="24"/>
  </w:num>
  <w:num w:numId="19">
    <w:abstractNumId w:val="22"/>
  </w:num>
  <w:num w:numId="20">
    <w:abstractNumId w:val="25"/>
  </w:num>
  <w:num w:numId="21">
    <w:abstractNumId w:val="34"/>
  </w:num>
  <w:num w:numId="22">
    <w:abstractNumId w:val="15"/>
  </w:num>
  <w:num w:numId="23">
    <w:abstractNumId w:val="29"/>
  </w:num>
  <w:num w:numId="24">
    <w:abstractNumId w:val="59"/>
  </w:num>
  <w:num w:numId="25">
    <w:abstractNumId w:val="12"/>
  </w:num>
  <w:num w:numId="26">
    <w:abstractNumId w:val="58"/>
  </w:num>
  <w:num w:numId="27">
    <w:abstractNumId w:val="39"/>
  </w:num>
  <w:num w:numId="28">
    <w:abstractNumId w:val="31"/>
  </w:num>
  <w:num w:numId="29">
    <w:abstractNumId w:val="46"/>
  </w:num>
  <w:num w:numId="30">
    <w:abstractNumId w:val="18"/>
  </w:num>
  <w:num w:numId="31">
    <w:abstractNumId w:val="47"/>
  </w:num>
  <w:num w:numId="32">
    <w:abstractNumId w:val="54"/>
  </w:num>
  <w:num w:numId="33">
    <w:abstractNumId w:val="50"/>
  </w:num>
  <w:num w:numId="34">
    <w:abstractNumId w:val="38"/>
  </w:num>
  <w:num w:numId="35">
    <w:abstractNumId w:val="41"/>
  </w:num>
  <w:num w:numId="36">
    <w:abstractNumId w:val="32"/>
  </w:num>
  <w:num w:numId="37">
    <w:abstractNumId w:val="43"/>
  </w:num>
  <w:num w:numId="38">
    <w:abstractNumId w:val="42"/>
  </w:num>
  <w:num w:numId="39">
    <w:abstractNumId w:val="1"/>
  </w:num>
  <w:num w:numId="40">
    <w:abstractNumId w:val="28"/>
  </w:num>
  <w:num w:numId="41">
    <w:abstractNumId w:val="0"/>
  </w:num>
  <w:num w:numId="42">
    <w:abstractNumId w:val="13"/>
  </w:num>
  <w:num w:numId="4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072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6AC"/>
    <w:rsid w:val="00012E3A"/>
    <w:rsid w:val="00014DA0"/>
    <w:rsid w:val="000154BC"/>
    <w:rsid w:val="00017053"/>
    <w:rsid w:val="00017157"/>
    <w:rsid w:val="000202F1"/>
    <w:rsid w:val="000206B5"/>
    <w:rsid w:val="000206EE"/>
    <w:rsid w:val="000213E7"/>
    <w:rsid w:val="0002194F"/>
    <w:rsid w:val="00021CF1"/>
    <w:rsid w:val="0002218E"/>
    <w:rsid w:val="000225FA"/>
    <w:rsid w:val="000227AD"/>
    <w:rsid w:val="00022DC3"/>
    <w:rsid w:val="000236B8"/>
    <w:rsid w:val="00024308"/>
    <w:rsid w:val="00024FA1"/>
    <w:rsid w:val="00025B1C"/>
    <w:rsid w:val="00025FE0"/>
    <w:rsid w:val="000261F9"/>
    <w:rsid w:val="0002780A"/>
    <w:rsid w:val="00031A99"/>
    <w:rsid w:val="00032144"/>
    <w:rsid w:val="000326E6"/>
    <w:rsid w:val="00032CA6"/>
    <w:rsid w:val="00032E04"/>
    <w:rsid w:val="000339BB"/>
    <w:rsid w:val="00034B05"/>
    <w:rsid w:val="000370CB"/>
    <w:rsid w:val="000374CE"/>
    <w:rsid w:val="0004084A"/>
    <w:rsid w:val="00040FE2"/>
    <w:rsid w:val="00041413"/>
    <w:rsid w:val="00041D7B"/>
    <w:rsid w:val="00042B47"/>
    <w:rsid w:val="00043235"/>
    <w:rsid w:val="0004383F"/>
    <w:rsid w:val="000451D4"/>
    <w:rsid w:val="00045406"/>
    <w:rsid w:val="00045A38"/>
    <w:rsid w:val="00046A2F"/>
    <w:rsid w:val="00046F5D"/>
    <w:rsid w:val="00046FB8"/>
    <w:rsid w:val="00047678"/>
    <w:rsid w:val="00050647"/>
    <w:rsid w:val="000514DE"/>
    <w:rsid w:val="00051C3E"/>
    <w:rsid w:val="00052250"/>
    <w:rsid w:val="0005244B"/>
    <w:rsid w:val="00052455"/>
    <w:rsid w:val="00052674"/>
    <w:rsid w:val="0005292F"/>
    <w:rsid w:val="00052CFF"/>
    <w:rsid w:val="00053584"/>
    <w:rsid w:val="00054726"/>
    <w:rsid w:val="00054EE5"/>
    <w:rsid w:val="000556BC"/>
    <w:rsid w:val="00056501"/>
    <w:rsid w:val="00060444"/>
    <w:rsid w:val="00060664"/>
    <w:rsid w:val="0006078B"/>
    <w:rsid w:val="0006092E"/>
    <w:rsid w:val="00061108"/>
    <w:rsid w:val="0006144F"/>
    <w:rsid w:val="0006346F"/>
    <w:rsid w:val="00065245"/>
    <w:rsid w:val="00065404"/>
    <w:rsid w:val="000654FE"/>
    <w:rsid w:val="000666DF"/>
    <w:rsid w:val="00066C9D"/>
    <w:rsid w:val="00066CFA"/>
    <w:rsid w:val="00066F2D"/>
    <w:rsid w:val="000670C1"/>
    <w:rsid w:val="00067D3A"/>
    <w:rsid w:val="00071984"/>
    <w:rsid w:val="000719E2"/>
    <w:rsid w:val="00071A4F"/>
    <w:rsid w:val="0007277D"/>
    <w:rsid w:val="00072A62"/>
    <w:rsid w:val="00073325"/>
    <w:rsid w:val="00073DB6"/>
    <w:rsid w:val="00073F48"/>
    <w:rsid w:val="00075349"/>
    <w:rsid w:val="00075762"/>
    <w:rsid w:val="000757C3"/>
    <w:rsid w:val="000769A6"/>
    <w:rsid w:val="00077C92"/>
    <w:rsid w:val="000804B3"/>
    <w:rsid w:val="00082332"/>
    <w:rsid w:val="00082694"/>
    <w:rsid w:val="00082EC3"/>
    <w:rsid w:val="00082FDC"/>
    <w:rsid w:val="00083D19"/>
    <w:rsid w:val="00083F2A"/>
    <w:rsid w:val="000848E7"/>
    <w:rsid w:val="00084AE7"/>
    <w:rsid w:val="00084CC8"/>
    <w:rsid w:val="00084E1B"/>
    <w:rsid w:val="0008583C"/>
    <w:rsid w:val="000859B4"/>
    <w:rsid w:val="00085D91"/>
    <w:rsid w:val="00086708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27BA"/>
    <w:rsid w:val="00093778"/>
    <w:rsid w:val="0009476B"/>
    <w:rsid w:val="00094823"/>
    <w:rsid w:val="00094B6F"/>
    <w:rsid w:val="00094FF9"/>
    <w:rsid w:val="000951E7"/>
    <w:rsid w:val="000955CC"/>
    <w:rsid w:val="00095B12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4720"/>
    <w:rsid w:val="000A594E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2E76"/>
    <w:rsid w:val="000B3DC5"/>
    <w:rsid w:val="000B42EE"/>
    <w:rsid w:val="000B4491"/>
    <w:rsid w:val="000B4736"/>
    <w:rsid w:val="000B554B"/>
    <w:rsid w:val="000B76AD"/>
    <w:rsid w:val="000B7F2F"/>
    <w:rsid w:val="000C0057"/>
    <w:rsid w:val="000C34B3"/>
    <w:rsid w:val="000C3737"/>
    <w:rsid w:val="000C5822"/>
    <w:rsid w:val="000C5D7A"/>
    <w:rsid w:val="000C76B4"/>
    <w:rsid w:val="000C7885"/>
    <w:rsid w:val="000D092E"/>
    <w:rsid w:val="000D0D19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647C"/>
    <w:rsid w:val="000D6C7C"/>
    <w:rsid w:val="000D7014"/>
    <w:rsid w:val="000D720B"/>
    <w:rsid w:val="000D7D18"/>
    <w:rsid w:val="000E007E"/>
    <w:rsid w:val="000E0363"/>
    <w:rsid w:val="000E0E8A"/>
    <w:rsid w:val="000E148F"/>
    <w:rsid w:val="000E25EF"/>
    <w:rsid w:val="000E2A2D"/>
    <w:rsid w:val="000E2A74"/>
    <w:rsid w:val="000E3BBD"/>
    <w:rsid w:val="000E4623"/>
    <w:rsid w:val="000E5E65"/>
    <w:rsid w:val="000E6AA8"/>
    <w:rsid w:val="000E6B2F"/>
    <w:rsid w:val="000E6D0B"/>
    <w:rsid w:val="000E6E5D"/>
    <w:rsid w:val="000E6E85"/>
    <w:rsid w:val="000F04D0"/>
    <w:rsid w:val="000F0A8D"/>
    <w:rsid w:val="000F118C"/>
    <w:rsid w:val="000F152A"/>
    <w:rsid w:val="000F1926"/>
    <w:rsid w:val="000F210C"/>
    <w:rsid w:val="000F2453"/>
    <w:rsid w:val="000F25CF"/>
    <w:rsid w:val="000F28C9"/>
    <w:rsid w:val="000F2D8B"/>
    <w:rsid w:val="000F300D"/>
    <w:rsid w:val="000F3230"/>
    <w:rsid w:val="000F5A80"/>
    <w:rsid w:val="000F7428"/>
    <w:rsid w:val="00100237"/>
    <w:rsid w:val="00101C83"/>
    <w:rsid w:val="001022D4"/>
    <w:rsid w:val="00103CD9"/>
    <w:rsid w:val="00103D0E"/>
    <w:rsid w:val="00104D5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2557"/>
    <w:rsid w:val="00113BB8"/>
    <w:rsid w:val="00113E3E"/>
    <w:rsid w:val="0011401A"/>
    <w:rsid w:val="00115BEA"/>
    <w:rsid w:val="0011655A"/>
    <w:rsid w:val="00116744"/>
    <w:rsid w:val="0011696B"/>
    <w:rsid w:val="00116CEE"/>
    <w:rsid w:val="001171E1"/>
    <w:rsid w:val="0011732B"/>
    <w:rsid w:val="00121D86"/>
    <w:rsid w:val="001220E6"/>
    <w:rsid w:val="00122DA6"/>
    <w:rsid w:val="001234FF"/>
    <w:rsid w:val="00123777"/>
    <w:rsid w:val="00123F4D"/>
    <w:rsid w:val="00125CBE"/>
    <w:rsid w:val="00125CE3"/>
    <w:rsid w:val="001262F5"/>
    <w:rsid w:val="00127381"/>
    <w:rsid w:val="00127916"/>
    <w:rsid w:val="00127F65"/>
    <w:rsid w:val="00130E5B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962"/>
    <w:rsid w:val="00140B7A"/>
    <w:rsid w:val="00140FA6"/>
    <w:rsid w:val="00141DCA"/>
    <w:rsid w:val="00141F51"/>
    <w:rsid w:val="00142177"/>
    <w:rsid w:val="00142B2D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2211"/>
    <w:rsid w:val="00153238"/>
    <w:rsid w:val="0015388B"/>
    <w:rsid w:val="00153DA0"/>
    <w:rsid w:val="00154017"/>
    <w:rsid w:val="00155DE5"/>
    <w:rsid w:val="00156188"/>
    <w:rsid w:val="00156645"/>
    <w:rsid w:val="001572E9"/>
    <w:rsid w:val="001577C1"/>
    <w:rsid w:val="00157B91"/>
    <w:rsid w:val="001600DD"/>
    <w:rsid w:val="001602C8"/>
    <w:rsid w:val="001605C2"/>
    <w:rsid w:val="001612E0"/>
    <w:rsid w:val="00161DE2"/>
    <w:rsid w:val="00164021"/>
    <w:rsid w:val="001641EE"/>
    <w:rsid w:val="00165A9C"/>
    <w:rsid w:val="0016618B"/>
    <w:rsid w:val="001667E3"/>
    <w:rsid w:val="0016732D"/>
    <w:rsid w:val="00167DBC"/>
    <w:rsid w:val="00170979"/>
    <w:rsid w:val="00170BEC"/>
    <w:rsid w:val="00170D55"/>
    <w:rsid w:val="001711F6"/>
    <w:rsid w:val="00171C35"/>
    <w:rsid w:val="0017248B"/>
    <w:rsid w:val="00173785"/>
    <w:rsid w:val="001738C8"/>
    <w:rsid w:val="001743D2"/>
    <w:rsid w:val="00175E28"/>
    <w:rsid w:val="0018114E"/>
    <w:rsid w:val="00181C38"/>
    <w:rsid w:val="00182E45"/>
    <w:rsid w:val="00183375"/>
    <w:rsid w:val="001844EB"/>
    <w:rsid w:val="001847B1"/>
    <w:rsid w:val="00184AE7"/>
    <w:rsid w:val="0018657D"/>
    <w:rsid w:val="001865AD"/>
    <w:rsid w:val="00186CBD"/>
    <w:rsid w:val="001874C1"/>
    <w:rsid w:val="0019075A"/>
    <w:rsid w:val="00190C0A"/>
    <w:rsid w:val="0019224C"/>
    <w:rsid w:val="0019229B"/>
    <w:rsid w:val="0019310A"/>
    <w:rsid w:val="001938DD"/>
    <w:rsid w:val="0019518E"/>
    <w:rsid w:val="001953A0"/>
    <w:rsid w:val="001954FD"/>
    <w:rsid w:val="001957ED"/>
    <w:rsid w:val="00196225"/>
    <w:rsid w:val="00196DA1"/>
    <w:rsid w:val="001973B3"/>
    <w:rsid w:val="001A0FB5"/>
    <w:rsid w:val="001A12E8"/>
    <w:rsid w:val="001A17AF"/>
    <w:rsid w:val="001A1FD2"/>
    <w:rsid w:val="001A39FB"/>
    <w:rsid w:val="001A41B9"/>
    <w:rsid w:val="001A5016"/>
    <w:rsid w:val="001A526F"/>
    <w:rsid w:val="001A5D08"/>
    <w:rsid w:val="001A5FBA"/>
    <w:rsid w:val="001A619F"/>
    <w:rsid w:val="001A6724"/>
    <w:rsid w:val="001A698F"/>
    <w:rsid w:val="001A6A43"/>
    <w:rsid w:val="001A6F6A"/>
    <w:rsid w:val="001A7186"/>
    <w:rsid w:val="001B0139"/>
    <w:rsid w:val="001B08BF"/>
    <w:rsid w:val="001B0D7F"/>
    <w:rsid w:val="001B23F8"/>
    <w:rsid w:val="001B2689"/>
    <w:rsid w:val="001B29B2"/>
    <w:rsid w:val="001B2E56"/>
    <w:rsid w:val="001B3B80"/>
    <w:rsid w:val="001B4039"/>
    <w:rsid w:val="001B414B"/>
    <w:rsid w:val="001B42B6"/>
    <w:rsid w:val="001B4A7C"/>
    <w:rsid w:val="001B5430"/>
    <w:rsid w:val="001B5915"/>
    <w:rsid w:val="001C02B4"/>
    <w:rsid w:val="001C0855"/>
    <w:rsid w:val="001C39A6"/>
    <w:rsid w:val="001C3C9C"/>
    <w:rsid w:val="001C44F8"/>
    <w:rsid w:val="001C4957"/>
    <w:rsid w:val="001C56D6"/>
    <w:rsid w:val="001C5803"/>
    <w:rsid w:val="001C5AB3"/>
    <w:rsid w:val="001C6340"/>
    <w:rsid w:val="001C6523"/>
    <w:rsid w:val="001C725A"/>
    <w:rsid w:val="001C7D42"/>
    <w:rsid w:val="001D0A48"/>
    <w:rsid w:val="001D10C4"/>
    <w:rsid w:val="001D1DF1"/>
    <w:rsid w:val="001D20AC"/>
    <w:rsid w:val="001D2ECF"/>
    <w:rsid w:val="001D45F1"/>
    <w:rsid w:val="001D5060"/>
    <w:rsid w:val="001D5414"/>
    <w:rsid w:val="001D5D2B"/>
    <w:rsid w:val="001D7509"/>
    <w:rsid w:val="001D75E8"/>
    <w:rsid w:val="001D7E11"/>
    <w:rsid w:val="001E0309"/>
    <w:rsid w:val="001E0E5A"/>
    <w:rsid w:val="001E0F3E"/>
    <w:rsid w:val="001E1A2A"/>
    <w:rsid w:val="001E3A0D"/>
    <w:rsid w:val="001E427B"/>
    <w:rsid w:val="001E4D96"/>
    <w:rsid w:val="001E57DE"/>
    <w:rsid w:val="001E65A8"/>
    <w:rsid w:val="001E68CF"/>
    <w:rsid w:val="001E6A12"/>
    <w:rsid w:val="001E76A2"/>
    <w:rsid w:val="001E7ACB"/>
    <w:rsid w:val="001F0CB4"/>
    <w:rsid w:val="001F178D"/>
    <w:rsid w:val="001F1799"/>
    <w:rsid w:val="001F1AAA"/>
    <w:rsid w:val="001F1E17"/>
    <w:rsid w:val="001F2843"/>
    <w:rsid w:val="001F3071"/>
    <w:rsid w:val="001F35B7"/>
    <w:rsid w:val="001F47F6"/>
    <w:rsid w:val="001F5B89"/>
    <w:rsid w:val="001F5DA6"/>
    <w:rsid w:val="002001CB"/>
    <w:rsid w:val="002002AD"/>
    <w:rsid w:val="002003D5"/>
    <w:rsid w:val="002003F3"/>
    <w:rsid w:val="00200D49"/>
    <w:rsid w:val="00201B96"/>
    <w:rsid w:val="00201CF5"/>
    <w:rsid w:val="0020202A"/>
    <w:rsid w:val="0020206F"/>
    <w:rsid w:val="0020259B"/>
    <w:rsid w:val="00202CBC"/>
    <w:rsid w:val="002036CB"/>
    <w:rsid w:val="00203743"/>
    <w:rsid w:val="00203D4E"/>
    <w:rsid w:val="0020517B"/>
    <w:rsid w:val="002067B6"/>
    <w:rsid w:val="00207ACB"/>
    <w:rsid w:val="00207D24"/>
    <w:rsid w:val="00210A55"/>
    <w:rsid w:val="0021135C"/>
    <w:rsid w:val="002117C5"/>
    <w:rsid w:val="002122E5"/>
    <w:rsid w:val="00212B35"/>
    <w:rsid w:val="00212C27"/>
    <w:rsid w:val="002137EE"/>
    <w:rsid w:val="00214B5D"/>
    <w:rsid w:val="00215095"/>
    <w:rsid w:val="0021643A"/>
    <w:rsid w:val="00216846"/>
    <w:rsid w:val="00216D5A"/>
    <w:rsid w:val="002172EF"/>
    <w:rsid w:val="0021790A"/>
    <w:rsid w:val="00217DAF"/>
    <w:rsid w:val="0022053D"/>
    <w:rsid w:val="00221167"/>
    <w:rsid w:val="00222B9E"/>
    <w:rsid w:val="0022313D"/>
    <w:rsid w:val="002236E7"/>
    <w:rsid w:val="002237B4"/>
    <w:rsid w:val="00223994"/>
    <w:rsid w:val="00225217"/>
    <w:rsid w:val="00225A5A"/>
    <w:rsid w:val="0022691D"/>
    <w:rsid w:val="00226E91"/>
    <w:rsid w:val="00227B02"/>
    <w:rsid w:val="00230ECE"/>
    <w:rsid w:val="0023167F"/>
    <w:rsid w:val="00231D9F"/>
    <w:rsid w:val="00232320"/>
    <w:rsid w:val="00232C04"/>
    <w:rsid w:val="00233B40"/>
    <w:rsid w:val="002350A8"/>
    <w:rsid w:val="00235AC9"/>
    <w:rsid w:val="00240358"/>
    <w:rsid w:val="00241476"/>
    <w:rsid w:val="00241738"/>
    <w:rsid w:val="0024248B"/>
    <w:rsid w:val="00242849"/>
    <w:rsid w:val="00242B99"/>
    <w:rsid w:val="002444DF"/>
    <w:rsid w:val="0024466C"/>
    <w:rsid w:val="002457E2"/>
    <w:rsid w:val="0024580F"/>
    <w:rsid w:val="00245B32"/>
    <w:rsid w:val="00246B1F"/>
    <w:rsid w:val="00247681"/>
    <w:rsid w:val="00247A17"/>
    <w:rsid w:val="00247AFC"/>
    <w:rsid w:val="00247D0E"/>
    <w:rsid w:val="00250526"/>
    <w:rsid w:val="0025074B"/>
    <w:rsid w:val="00250CAC"/>
    <w:rsid w:val="00251F2A"/>
    <w:rsid w:val="00253BFD"/>
    <w:rsid w:val="00253D3F"/>
    <w:rsid w:val="00254519"/>
    <w:rsid w:val="0025453D"/>
    <w:rsid w:val="002564F3"/>
    <w:rsid w:val="002571B0"/>
    <w:rsid w:val="00257A90"/>
    <w:rsid w:val="0026131B"/>
    <w:rsid w:val="00262662"/>
    <w:rsid w:val="00262B68"/>
    <w:rsid w:val="00263838"/>
    <w:rsid w:val="00263A17"/>
    <w:rsid w:val="00264854"/>
    <w:rsid w:val="00265448"/>
    <w:rsid w:val="00265795"/>
    <w:rsid w:val="00265B4C"/>
    <w:rsid w:val="002662AF"/>
    <w:rsid w:val="00266ED8"/>
    <w:rsid w:val="00267050"/>
    <w:rsid w:val="00267B96"/>
    <w:rsid w:val="00267FCA"/>
    <w:rsid w:val="00270603"/>
    <w:rsid w:val="00270B97"/>
    <w:rsid w:val="00270DDA"/>
    <w:rsid w:val="00271628"/>
    <w:rsid w:val="00271AB5"/>
    <w:rsid w:val="00274205"/>
    <w:rsid w:val="00274213"/>
    <w:rsid w:val="00274FD2"/>
    <w:rsid w:val="0027510C"/>
    <w:rsid w:val="0027556C"/>
    <w:rsid w:val="002756A0"/>
    <w:rsid w:val="002758A4"/>
    <w:rsid w:val="00276300"/>
    <w:rsid w:val="00276814"/>
    <w:rsid w:val="002769FD"/>
    <w:rsid w:val="0027724F"/>
    <w:rsid w:val="00277949"/>
    <w:rsid w:val="00280AC0"/>
    <w:rsid w:val="0028139B"/>
    <w:rsid w:val="00281447"/>
    <w:rsid w:val="00282AD1"/>
    <w:rsid w:val="00282E11"/>
    <w:rsid w:val="00283B99"/>
    <w:rsid w:val="0028515A"/>
    <w:rsid w:val="00285B41"/>
    <w:rsid w:val="00285DBF"/>
    <w:rsid w:val="00285E83"/>
    <w:rsid w:val="002863CC"/>
    <w:rsid w:val="0028672A"/>
    <w:rsid w:val="002870D7"/>
    <w:rsid w:val="00287627"/>
    <w:rsid w:val="0028796A"/>
    <w:rsid w:val="00287B10"/>
    <w:rsid w:val="002904CC"/>
    <w:rsid w:val="00290D35"/>
    <w:rsid w:val="0029178F"/>
    <w:rsid w:val="00291C76"/>
    <w:rsid w:val="0029211B"/>
    <w:rsid w:val="002932B9"/>
    <w:rsid w:val="00293BDD"/>
    <w:rsid w:val="00294D8C"/>
    <w:rsid w:val="00294EF5"/>
    <w:rsid w:val="00295880"/>
    <w:rsid w:val="002963BF"/>
    <w:rsid w:val="002963E5"/>
    <w:rsid w:val="00296916"/>
    <w:rsid w:val="002978CD"/>
    <w:rsid w:val="00297D58"/>
    <w:rsid w:val="002A0CD6"/>
    <w:rsid w:val="002A109F"/>
    <w:rsid w:val="002A17FF"/>
    <w:rsid w:val="002A1BB6"/>
    <w:rsid w:val="002A1D16"/>
    <w:rsid w:val="002A2A2B"/>
    <w:rsid w:val="002A3BF0"/>
    <w:rsid w:val="002A5D7A"/>
    <w:rsid w:val="002B08E1"/>
    <w:rsid w:val="002B0914"/>
    <w:rsid w:val="002B1449"/>
    <w:rsid w:val="002B1B77"/>
    <w:rsid w:val="002B24E7"/>
    <w:rsid w:val="002B469B"/>
    <w:rsid w:val="002B518B"/>
    <w:rsid w:val="002B5615"/>
    <w:rsid w:val="002B73D7"/>
    <w:rsid w:val="002C000F"/>
    <w:rsid w:val="002C01C2"/>
    <w:rsid w:val="002C11F5"/>
    <w:rsid w:val="002C245E"/>
    <w:rsid w:val="002C3217"/>
    <w:rsid w:val="002C4381"/>
    <w:rsid w:val="002C5FAF"/>
    <w:rsid w:val="002C642B"/>
    <w:rsid w:val="002C6BDE"/>
    <w:rsid w:val="002D10DF"/>
    <w:rsid w:val="002D1208"/>
    <w:rsid w:val="002D22B1"/>
    <w:rsid w:val="002D32D9"/>
    <w:rsid w:val="002D47CF"/>
    <w:rsid w:val="002D5A4A"/>
    <w:rsid w:val="002D5D2A"/>
    <w:rsid w:val="002D62D2"/>
    <w:rsid w:val="002D67B2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466"/>
    <w:rsid w:val="002E4CD9"/>
    <w:rsid w:val="002E5133"/>
    <w:rsid w:val="002E641C"/>
    <w:rsid w:val="002E65AD"/>
    <w:rsid w:val="002E7952"/>
    <w:rsid w:val="002E7C41"/>
    <w:rsid w:val="002F0027"/>
    <w:rsid w:val="002F03E6"/>
    <w:rsid w:val="002F049A"/>
    <w:rsid w:val="002F0689"/>
    <w:rsid w:val="002F0F13"/>
    <w:rsid w:val="002F16B6"/>
    <w:rsid w:val="002F18E0"/>
    <w:rsid w:val="002F21AE"/>
    <w:rsid w:val="002F2FF6"/>
    <w:rsid w:val="002F334B"/>
    <w:rsid w:val="002F3371"/>
    <w:rsid w:val="002F34C5"/>
    <w:rsid w:val="002F3B8C"/>
    <w:rsid w:val="002F4585"/>
    <w:rsid w:val="002F4C47"/>
    <w:rsid w:val="002F4E1E"/>
    <w:rsid w:val="002F553A"/>
    <w:rsid w:val="002F567D"/>
    <w:rsid w:val="002F6402"/>
    <w:rsid w:val="002F64B5"/>
    <w:rsid w:val="002F673F"/>
    <w:rsid w:val="002F68AF"/>
    <w:rsid w:val="002F6922"/>
    <w:rsid w:val="002F72F3"/>
    <w:rsid w:val="00300E06"/>
    <w:rsid w:val="00300ED7"/>
    <w:rsid w:val="00302072"/>
    <w:rsid w:val="00302907"/>
    <w:rsid w:val="00302F12"/>
    <w:rsid w:val="0030323C"/>
    <w:rsid w:val="003045BB"/>
    <w:rsid w:val="00304B54"/>
    <w:rsid w:val="00304E24"/>
    <w:rsid w:val="00305342"/>
    <w:rsid w:val="00305A81"/>
    <w:rsid w:val="0030612D"/>
    <w:rsid w:val="00310EEB"/>
    <w:rsid w:val="00311619"/>
    <w:rsid w:val="00314A7B"/>
    <w:rsid w:val="00315B60"/>
    <w:rsid w:val="00315E1B"/>
    <w:rsid w:val="003162F1"/>
    <w:rsid w:val="00316639"/>
    <w:rsid w:val="003171D1"/>
    <w:rsid w:val="00317610"/>
    <w:rsid w:val="0031765C"/>
    <w:rsid w:val="003178ED"/>
    <w:rsid w:val="00320CF0"/>
    <w:rsid w:val="00321034"/>
    <w:rsid w:val="003218D9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06A8"/>
    <w:rsid w:val="00332FA8"/>
    <w:rsid w:val="00335563"/>
    <w:rsid w:val="0033582E"/>
    <w:rsid w:val="003359E2"/>
    <w:rsid w:val="00340002"/>
    <w:rsid w:val="00340C0C"/>
    <w:rsid w:val="00341245"/>
    <w:rsid w:val="003430E2"/>
    <w:rsid w:val="0034342B"/>
    <w:rsid w:val="00343871"/>
    <w:rsid w:val="00344BB3"/>
    <w:rsid w:val="003456A6"/>
    <w:rsid w:val="00345A81"/>
    <w:rsid w:val="00346252"/>
    <w:rsid w:val="0034699F"/>
    <w:rsid w:val="003470DC"/>
    <w:rsid w:val="003471DB"/>
    <w:rsid w:val="003476CF"/>
    <w:rsid w:val="00347BAD"/>
    <w:rsid w:val="0035096C"/>
    <w:rsid w:val="003509B6"/>
    <w:rsid w:val="00351337"/>
    <w:rsid w:val="003516B5"/>
    <w:rsid w:val="003532FD"/>
    <w:rsid w:val="003538C2"/>
    <w:rsid w:val="00353EC5"/>
    <w:rsid w:val="0035429A"/>
    <w:rsid w:val="003555A6"/>
    <w:rsid w:val="00355656"/>
    <w:rsid w:val="00355B5F"/>
    <w:rsid w:val="00355ED3"/>
    <w:rsid w:val="003563D1"/>
    <w:rsid w:val="003567F3"/>
    <w:rsid w:val="00356C44"/>
    <w:rsid w:val="00356FB5"/>
    <w:rsid w:val="0035733B"/>
    <w:rsid w:val="003577CF"/>
    <w:rsid w:val="0036117B"/>
    <w:rsid w:val="0036147F"/>
    <w:rsid w:val="00361EAE"/>
    <w:rsid w:val="0036204C"/>
    <w:rsid w:val="00362DC6"/>
    <w:rsid w:val="0036379B"/>
    <w:rsid w:val="00363B87"/>
    <w:rsid w:val="00364BFE"/>
    <w:rsid w:val="003650D8"/>
    <w:rsid w:val="00365B26"/>
    <w:rsid w:val="00367194"/>
    <w:rsid w:val="003702CC"/>
    <w:rsid w:val="00371061"/>
    <w:rsid w:val="0037135A"/>
    <w:rsid w:val="00371C2B"/>
    <w:rsid w:val="00372503"/>
    <w:rsid w:val="00374144"/>
    <w:rsid w:val="0037419B"/>
    <w:rsid w:val="00374317"/>
    <w:rsid w:val="00374C54"/>
    <w:rsid w:val="00375039"/>
    <w:rsid w:val="00375DDA"/>
    <w:rsid w:val="003764D8"/>
    <w:rsid w:val="00376D6D"/>
    <w:rsid w:val="00376E26"/>
    <w:rsid w:val="00380711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13C"/>
    <w:rsid w:val="00386D1E"/>
    <w:rsid w:val="003879DE"/>
    <w:rsid w:val="00387B01"/>
    <w:rsid w:val="00391186"/>
    <w:rsid w:val="0039120F"/>
    <w:rsid w:val="00392A5A"/>
    <w:rsid w:val="00393A9F"/>
    <w:rsid w:val="00393C47"/>
    <w:rsid w:val="00394614"/>
    <w:rsid w:val="00394D87"/>
    <w:rsid w:val="003950BE"/>
    <w:rsid w:val="00395892"/>
    <w:rsid w:val="003959E1"/>
    <w:rsid w:val="00396292"/>
    <w:rsid w:val="00396D2E"/>
    <w:rsid w:val="0039717C"/>
    <w:rsid w:val="003A0E29"/>
    <w:rsid w:val="003A24F6"/>
    <w:rsid w:val="003A2C24"/>
    <w:rsid w:val="003A2F70"/>
    <w:rsid w:val="003A37FC"/>
    <w:rsid w:val="003A3886"/>
    <w:rsid w:val="003A4528"/>
    <w:rsid w:val="003A605C"/>
    <w:rsid w:val="003A611B"/>
    <w:rsid w:val="003A76F5"/>
    <w:rsid w:val="003B0839"/>
    <w:rsid w:val="003B0AC6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0090"/>
    <w:rsid w:val="003C1026"/>
    <w:rsid w:val="003C1BA0"/>
    <w:rsid w:val="003C22C3"/>
    <w:rsid w:val="003C2633"/>
    <w:rsid w:val="003C36D5"/>
    <w:rsid w:val="003C377F"/>
    <w:rsid w:val="003C3EF1"/>
    <w:rsid w:val="003C5148"/>
    <w:rsid w:val="003C699F"/>
    <w:rsid w:val="003D0299"/>
    <w:rsid w:val="003D0844"/>
    <w:rsid w:val="003D094E"/>
    <w:rsid w:val="003D1367"/>
    <w:rsid w:val="003D14FF"/>
    <w:rsid w:val="003D18D2"/>
    <w:rsid w:val="003D19BF"/>
    <w:rsid w:val="003D1BD7"/>
    <w:rsid w:val="003D1F65"/>
    <w:rsid w:val="003D27D4"/>
    <w:rsid w:val="003D33A1"/>
    <w:rsid w:val="003D4416"/>
    <w:rsid w:val="003D485A"/>
    <w:rsid w:val="003D582D"/>
    <w:rsid w:val="003D59C9"/>
    <w:rsid w:val="003D633C"/>
    <w:rsid w:val="003D7647"/>
    <w:rsid w:val="003E0FA8"/>
    <w:rsid w:val="003E1A12"/>
    <w:rsid w:val="003E256A"/>
    <w:rsid w:val="003E3E45"/>
    <w:rsid w:val="003E52BA"/>
    <w:rsid w:val="003E5C9A"/>
    <w:rsid w:val="003E5FBC"/>
    <w:rsid w:val="003E6A6E"/>
    <w:rsid w:val="003E6D9B"/>
    <w:rsid w:val="003E7228"/>
    <w:rsid w:val="003E7DF7"/>
    <w:rsid w:val="003E7EB7"/>
    <w:rsid w:val="003F034C"/>
    <w:rsid w:val="003F0E14"/>
    <w:rsid w:val="003F203B"/>
    <w:rsid w:val="003F240A"/>
    <w:rsid w:val="003F32F5"/>
    <w:rsid w:val="003F3ADE"/>
    <w:rsid w:val="003F40E8"/>
    <w:rsid w:val="003F4215"/>
    <w:rsid w:val="003F49C9"/>
    <w:rsid w:val="003F513F"/>
    <w:rsid w:val="003F59CE"/>
    <w:rsid w:val="003F7884"/>
    <w:rsid w:val="003F7C90"/>
    <w:rsid w:val="00400B03"/>
    <w:rsid w:val="00400E3D"/>
    <w:rsid w:val="00401BF1"/>
    <w:rsid w:val="004026D2"/>
    <w:rsid w:val="00404327"/>
    <w:rsid w:val="00404C37"/>
    <w:rsid w:val="00406947"/>
    <w:rsid w:val="004069B2"/>
    <w:rsid w:val="00406A69"/>
    <w:rsid w:val="004072DC"/>
    <w:rsid w:val="0040738C"/>
    <w:rsid w:val="00407C27"/>
    <w:rsid w:val="004109F4"/>
    <w:rsid w:val="00411410"/>
    <w:rsid w:val="00412767"/>
    <w:rsid w:val="00412788"/>
    <w:rsid w:val="004129ED"/>
    <w:rsid w:val="00412E3D"/>
    <w:rsid w:val="00413317"/>
    <w:rsid w:val="0041360B"/>
    <w:rsid w:val="00414FBC"/>
    <w:rsid w:val="0041563E"/>
    <w:rsid w:val="00416707"/>
    <w:rsid w:val="004176B1"/>
    <w:rsid w:val="004205D6"/>
    <w:rsid w:val="00420932"/>
    <w:rsid w:val="004219A2"/>
    <w:rsid w:val="00421E0C"/>
    <w:rsid w:val="0042210B"/>
    <w:rsid w:val="00422BE2"/>
    <w:rsid w:val="00422F85"/>
    <w:rsid w:val="00424509"/>
    <w:rsid w:val="00424819"/>
    <w:rsid w:val="00425C67"/>
    <w:rsid w:val="00426034"/>
    <w:rsid w:val="004260D4"/>
    <w:rsid w:val="00426509"/>
    <w:rsid w:val="0042691F"/>
    <w:rsid w:val="00426A7B"/>
    <w:rsid w:val="00426F25"/>
    <w:rsid w:val="004275E9"/>
    <w:rsid w:val="00427D86"/>
    <w:rsid w:val="00427DAB"/>
    <w:rsid w:val="0043094E"/>
    <w:rsid w:val="00431504"/>
    <w:rsid w:val="004318DE"/>
    <w:rsid w:val="004319C0"/>
    <w:rsid w:val="00431C02"/>
    <w:rsid w:val="004325DF"/>
    <w:rsid w:val="004326BA"/>
    <w:rsid w:val="00432FB0"/>
    <w:rsid w:val="004335FD"/>
    <w:rsid w:val="004338E4"/>
    <w:rsid w:val="00433FFD"/>
    <w:rsid w:val="00434148"/>
    <w:rsid w:val="0043541E"/>
    <w:rsid w:val="0043573A"/>
    <w:rsid w:val="00435EDF"/>
    <w:rsid w:val="0043688F"/>
    <w:rsid w:val="0043695C"/>
    <w:rsid w:val="00436AD2"/>
    <w:rsid w:val="00436BA6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61D"/>
    <w:rsid w:val="00452944"/>
    <w:rsid w:val="004532A7"/>
    <w:rsid w:val="00453F6C"/>
    <w:rsid w:val="004545C3"/>
    <w:rsid w:val="00455188"/>
    <w:rsid w:val="004553FA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2FAB"/>
    <w:rsid w:val="00463475"/>
    <w:rsid w:val="00463728"/>
    <w:rsid w:val="00463F2D"/>
    <w:rsid w:val="004669AD"/>
    <w:rsid w:val="00470046"/>
    <w:rsid w:val="004707F2"/>
    <w:rsid w:val="00470B52"/>
    <w:rsid w:val="0047119C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20C"/>
    <w:rsid w:val="00481C75"/>
    <w:rsid w:val="0048372B"/>
    <w:rsid w:val="00484058"/>
    <w:rsid w:val="004840B7"/>
    <w:rsid w:val="00484F96"/>
    <w:rsid w:val="0048560E"/>
    <w:rsid w:val="0048568F"/>
    <w:rsid w:val="0048574D"/>
    <w:rsid w:val="00485982"/>
    <w:rsid w:val="00486005"/>
    <w:rsid w:val="004862E4"/>
    <w:rsid w:val="004862E7"/>
    <w:rsid w:val="0048706E"/>
    <w:rsid w:val="00487D10"/>
    <w:rsid w:val="00487FA7"/>
    <w:rsid w:val="004906ED"/>
    <w:rsid w:val="00490E32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38FB"/>
    <w:rsid w:val="004B4FAC"/>
    <w:rsid w:val="004B70E3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7E7"/>
    <w:rsid w:val="004D0CEF"/>
    <w:rsid w:val="004D0D46"/>
    <w:rsid w:val="004D16FC"/>
    <w:rsid w:val="004D2E92"/>
    <w:rsid w:val="004D324E"/>
    <w:rsid w:val="004D32F9"/>
    <w:rsid w:val="004D37C8"/>
    <w:rsid w:val="004D4135"/>
    <w:rsid w:val="004D437F"/>
    <w:rsid w:val="004D4CE5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BA1"/>
    <w:rsid w:val="004F2F19"/>
    <w:rsid w:val="004F3AAD"/>
    <w:rsid w:val="004F429A"/>
    <w:rsid w:val="004F6AE1"/>
    <w:rsid w:val="004F6B97"/>
    <w:rsid w:val="004F73B2"/>
    <w:rsid w:val="004F74ED"/>
    <w:rsid w:val="004F751C"/>
    <w:rsid w:val="004F7BF2"/>
    <w:rsid w:val="005001AC"/>
    <w:rsid w:val="0050033D"/>
    <w:rsid w:val="00500D4F"/>
    <w:rsid w:val="00500E24"/>
    <w:rsid w:val="005021D9"/>
    <w:rsid w:val="0050444C"/>
    <w:rsid w:val="005054FB"/>
    <w:rsid w:val="005058CB"/>
    <w:rsid w:val="00506E58"/>
    <w:rsid w:val="00507A17"/>
    <w:rsid w:val="00510414"/>
    <w:rsid w:val="0051084C"/>
    <w:rsid w:val="0051508F"/>
    <w:rsid w:val="0051526A"/>
    <w:rsid w:val="0051545B"/>
    <w:rsid w:val="0051551F"/>
    <w:rsid w:val="0051628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0EDA"/>
    <w:rsid w:val="005316DE"/>
    <w:rsid w:val="00531C6D"/>
    <w:rsid w:val="00531D3E"/>
    <w:rsid w:val="00532D3E"/>
    <w:rsid w:val="00533222"/>
    <w:rsid w:val="005341A6"/>
    <w:rsid w:val="0053445A"/>
    <w:rsid w:val="00534DDE"/>
    <w:rsid w:val="00535833"/>
    <w:rsid w:val="0053598B"/>
    <w:rsid w:val="00535A25"/>
    <w:rsid w:val="0053733C"/>
    <w:rsid w:val="00537955"/>
    <w:rsid w:val="005402A6"/>
    <w:rsid w:val="005405B4"/>
    <w:rsid w:val="0054105B"/>
    <w:rsid w:val="00541353"/>
    <w:rsid w:val="00542E79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36DD"/>
    <w:rsid w:val="005550C0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4B26"/>
    <w:rsid w:val="00565C60"/>
    <w:rsid w:val="00565D5C"/>
    <w:rsid w:val="00566C1F"/>
    <w:rsid w:val="00566CE5"/>
    <w:rsid w:val="00567F01"/>
    <w:rsid w:val="005700CB"/>
    <w:rsid w:val="00571031"/>
    <w:rsid w:val="005712BA"/>
    <w:rsid w:val="00572239"/>
    <w:rsid w:val="00572EBE"/>
    <w:rsid w:val="00572F79"/>
    <w:rsid w:val="005741FB"/>
    <w:rsid w:val="005745BB"/>
    <w:rsid w:val="00575104"/>
    <w:rsid w:val="005751BA"/>
    <w:rsid w:val="0057790D"/>
    <w:rsid w:val="00577DA3"/>
    <w:rsid w:val="0058023C"/>
    <w:rsid w:val="0058023F"/>
    <w:rsid w:val="005818B4"/>
    <w:rsid w:val="005820C1"/>
    <w:rsid w:val="00583B70"/>
    <w:rsid w:val="00584E2E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1FB4"/>
    <w:rsid w:val="005935C6"/>
    <w:rsid w:val="00593B8E"/>
    <w:rsid w:val="005941FB"/>
    <w:rsid w:val="005950D2"/>
    <w:rsid w:val="00595B1A"/>
    <w:rsid w:val="00596954"/>
    <w:rsid w:val="0059698D"/>
    <w:rsid w:val="00597C5F"/>
    <w:rsid w:val="00597D5A"/>
    <w:rsid w:val="00597EC0"/>
    <w:rsid w:val="005A139F"/>
    <w:rsid w:val="005A18DE"/>
    <w:rsid w:val="005A1F4F"/>
    <w:rsid w:val="005A36F6"/>
    <w:rsid w:val="005A3FE4"/>
    <w:rsid w:val="005A40CD"/>
    <w:rsid w:val="005A4DBC"/>
    <w:rsid w:val="005A546B"/>
    <w:rsid w:val="005A6146"/>
    <w:rsid w:val="005A674B"/>
    <w:rsid w:val="005A6BAD"/>
    <w:rsid w:val="005A7083"/>
    <w:rsid w:val="005A78AB"/>
    <w:rsid w:val="005A7AE9"/>
    <w:rsid w:val="005A7B4B"/>
    <w:rsid w:val="005B0D15"/>
    <w:rsid w:val="005B34D4"/>
    <w:rsid w:val="005B44D7"/>
    <w:rsid w:val="005B4935"/>
    <w:rsid w:val="005B59B9"/>
    <w:rsid w:val="005B5ACA"/>
    <w:rsid w:val="005B5C7F"/>
    <w:rsid w:val="005B6B05"/>
    <w:rsid w:val="005B7D29"/>
    <w:rsid w:val="005B7DE3"/>
    <w:rsid w:val="005C0B10"/>
    <w:rsid w:val="005C1569"/>
    <w:rsid w:val="005C22B6"/>
    <w:rsid w:val="005C2C3E"/>
    <w:rsid w:val="005C2D83"/>
    <w:rsid w:val="005C36F6"/>
    <w:rsid w:val="005C47C4"/>
    <w:rsid w:val="005C53D8"/>
    <w:rsid w:val="005C65A1"/>
    <w:rsid w:val="005C7238"/>
    <w:rsid w:val="005C73F6"/>
    <w:rsid w:val="005C74FC"/>
    <w:rsid w:val="005D0490"/>
    <w:rsid w:val="005D123A"/>
    <w:rsid w:val="005D1A3C"/>
    <w:rsid w:val="005D2016"/>
    <w:rsid w:val="005D2E5F"/>
    <w:rsid w:val="005D2FA1"/>
    <w:rsid w:val="005D3415"/>
    <w:rsid w:val="005D40E2"/>
    <w:rsid w:val="005D42C1"/>
    <w:rsid w:val="005D4CBF"/>
    <w:rsid w:val="005D5245"/>
    <w:rsid w:val="005D569F"/>
    <w:rsid w:val="005D56F3"/>
    <w:rsid w:val="005D611B"/>
    <w:rsid w:val="005D688B"/>
    <w:rsid w:val="005D6AAA"/>
    <w:rsid w:val="005D7D97"/>
    <w:rsid w:val="005E00A6"/>
    <w:rsid w:val="005E04BC"/>
    <w:rsid w:val="005E12A4"/>
    <w:rsid w:val="005E1405"/>
    <w:rsid w:val="005E2405"/>
    <w:rsid w:val="005E2461"/>
    <w:rsid w:val="005E2B96"/>
    <w:rsid w:val="005E39BD"/>
    <w:rsid w:val="005E51AE"/>
    <w:rsid w:val="005E52F6"/>
    <w:rsid w:val="005E5318"/>
    <w:rsid w:val="005E57E1"/>
    <w:rsid w:val="005E6805"/>
    <w:rsid w:val="005E6BFB"/>
    <w:rsid w:val="005E6D2E"/>
    <w:rsid w:val="005E7A5C"/>
    <w:rsid w:val="005E7B18"/>
    <w:rsid w:val="005E7D50"/>
    <w:rsid w:val="005F0382"/>
    <w:rsid w:val="005F070A"/>
    <w:rsid w:val="005F163F"/>
    <w:rsid w:val="005F1FF8"/>
    <w:rsid w:val="005F3FAC"/>
    <w:rsid w:val="005F4610"/>
    <w:rsid w:val="005F4942"/>
    <w:rsid w:val="005F6EB7"/>
    <w:rsid w:val="005F71EE"/>
    <w:rsid w:val="0060012C"/>
    <w:rsid w:val="006005C0"/>
    <w:rsid w:val="006016A3"/>
    <w:rsid w:val="006021A7"/>
    <w:rsid w:val="006029D4"/>
    <w:rsid w:val="00603A96"/>
    <w:rsid w:val="006042D6"/>
    <w:rsid w:val="00604893"/>
    <w:rsid w:val="006052AE"/>
    <w:rsid w:val="006064D8"/>
    <w:rsid w:val="006066E0"/>
    <w:rsid w:val="00606AF2"/>
    <w:rsid w:val="0060728E"/>
    <w:rsid w:val="00610336"/>
    <w:rsid w:val="00610468"/>
    <w:rsid w:val="006104C8"/>
    <w:rsid w:val="00610EC5"/>
    <w:rsid w:val="00611F3B"/>
    <w:rsid w:val="006143C3"/>
    <w:rsid w:val="00615915"/>
    <w:rsid w:val="00615EA3"/>
    <w:rsid w:val="00616421"/>
    <w:rsid w:val="00616568"/>
    <w:rsid w:val="0061675E"/>
    <w:rsid w:val="00616A62"/>
    <w:rsid w:val="00616D0A"/>
    <w:rsid w:val="00617375"/>
    <w:rsid w:val="00617493"/>
    <w:rsid w:val="00617DCD"/>
    <w:rsid w:val="00620AF4"/>
    <w:rsid w:val="00620FD1"/>
    <w:rsid w:val="00621623"/>
    <w:rsid w:val="0062177A"/>
    <w:rsid w:val="0062275D"/>
    <w:rsid w:val="00623149"/>
    <w:rsid w:val="006244A0"/>
    <w:rsid w:val="00624AA8"/>
    <w:rsid w:val="00624F6D"/>
    <w:rsid w:val="00625730"/>
    <w:rsid w:val="00625994"/>
    <w:rsid w:val="00625BDD"/>
    <w:rsid w:val="00625EDA"/>
    <w:rsid w:val="00626013"/>
    <w:rsid w:val="0062629E"/>
    <w:rsid w:val="006265C5"/>
    <w:rsid w:val="00630505"/>
    <w:rsid w:val="006307EE"/>
    <w:rsid w:val="00630CF8"/>
    <w:rsid w:val="00633104"/>
    <w:rsid w:val="00634427"/>
    <w:rsid w:val="00634A45"/>
    <w:rsid w:val="006350BE"/>
    <w:rsid w:val="00635C75"/>
    <w:rsid w:val="00636792"/>
    <w:rsid w:val="00636D2E"/>
    <w:rsid w:val="0063753E"/>
    <w:rsid w:val="00637F70"/>
    <w:rsid w:val="006405C0"/>
    <w:rsid w:val="00640636"/>
    <w:rsid w:val="006406F8"/>
    <w:rsid w:val="006422C9"/>
    <w:rsid w:val="00643274"/>
    <w:rsid w:val="0064389F"/>
    <w:rsid w:val="00643CD3"/>
    <w:rsid w:val="0064590D"/>
    <w:rsid w:val="006461C6"/>
    <w:rsid w:val="00646236"/>
    <w:rsid w:val="00646394"/>
    <w:rsid w:val="00647C5D"/>
    <w:rsid w:val="00647CA6"/>
    <w:rsid w:val="00650CFB"/>
    <w:rsid w:val="00651E8B"/>
    <w:rsid w:val="00652A1A"/>
    <w:rsid w:val="00653068"/>
    <w:rsid w:val="0065347F"/>
    <w:rsid w:val="006535E2"/>
    <w:rsid w:val="0065426B"/>
    <w:rsid w:val="0065459D"/>
    <w:rsid w:val="00654AA2"/>
    <w:rsid w:val="00654B60"/>
    <w:rsid w:val="006551BB"/>
    <w:rsid w:val="00655A53"/>
    <w:rsid w:val="00656738"/>
    <w:rsid w:val="00656B46"/>
    <w:rsid w:val="006601E5"/>
    <w:rsid w:val="00660576"/>
    <w:rsid w:val="006614FC"/>
    <w:rsid w:val="00661506"/>
    <w:rsid w:val="00661DBA"/>
    <w:rsid w:val="006626F5"/>
    <w:rsid w:val="0066307C"/>
    <w:rsid w:val="00663414"/>
    <w:rsid w:val="00663F74"/>
    <w:rsid w:val="00664452"/>
    <w:rsid w:val="006662BE"/>
    <w:rsid w:val="0066668D"/>
    <w:rsid w:val="00667DC3"/>
    <w:rsid w:val="00670219"/>
    <w:rsid w:val="006716AD"/>
    <w:rsid w:val="00671D22"/>
    <w:rsid w:val="00671F28"/>
    <w:rsid w:val="0067201E"/>
    <w:rsid w:val="00672106"/>
    <w:rsid w:val="00674D34"/>
    <w:rsid w:val="00675E6C"/>
    <w:rsid w:val="0067770B"/>
    <w:rsid w:val="00677FB1"/>
    <w:rsid w:val="00680983"/>
    <w:rsid w:val="00680F14"/>
    <w:rsid w:val="00683482"/>
    <w:rsid w:val="0068349B"/>
    <w:rsid w:val="00684DE5"/>
    <w:rsid w:val="00686DB3"/>
    <w:rsid w:val="00687D07"/>
    <w:rsid w:val="00692143"/>
    <w:rsid w:val="00692A2E"/>
    <w:rsid w:val="00692FCE"/>
    <w:rsid w:val="006930EA"/>
    <w:rsid w:val="00693149"/>
    <w:rsid w:val="00693854"/>
    <w:rsid w:val="006948B7"/>
    <w:rsid w:val="006948B9"/>
    <w:rsid w:val="006952C0"/>
    <w:rsid w:val="006953D3"/>
    <w:rsid w:val="00695D92"/>
    <w:rsid w:val="00696A93"/>
    <w:rsid w:val="00696CF6"/>
    <w:rsid w:val="0069770C"/>
    <w:rsid w:val="00697717"/>
    <w:rsid w:val="006A0F30"/>
    <w:rsid w:val="006A1033"/>
    <w:rsid w:val="006A1A39"/>
    <w:rsid w:val="006A26C9"/>
    <w:rsid w:val="006A32C2"/>
    <w:rsid w:val="006A3767"/>
    <w:rsid w:val="006A43EB"/>
    <w:rsid w:val="006A45CD"/>
    <w:rsid w:val="006A5B6F"/>
    <w:rsid w:val="006A5DCC"/>
    <w:rsid w:val="006A6572"/>
    <w:rsid w:val="006A7950"/>
    <w:rsid w:val="006B06E1"/>
    <w:rsid w:val="006B08B0"/>
    <w:rsid w:val="006B1ABC"/>
    <w:rsid w:val="006B1BFE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609"/>
    <w:rsid w:val="006C6CCE"/>
    <w:rsid w:val="006D01E7"/>
    <w:rsid w:val="006D1974"/>
    <w:rsid w:val="006D1A02"/>
    <w:rsid w:val="006D1EAC"/>
    <w:rsid w:val="006D1EDC"/>
    <w:rsid w:val="006D205D"/>
    <w:rsid w:val="006D2E8C"/>
    <w:rsid w:val="006D3E3C"/>
    <w:rsid w:val="006D4F80"/>
    <w:rsid w:val="006D50FE"/>
    <w:rsid w:val="006D62A8"/>
    <w:rsid w:val="006D74E4"/>
    <w:rsid w:val="006D7507"/>
    <w:rsid w:val="006D7C60"/>
    <w:rsid w:val="006D7E4C"/>
    <w:rsid w:val="006D7F8A"/>
    <w:rsid w:val="006E02F1"/>
    <w:rsid w:val="006E08D8"/>
    <w:rsid w:val="006E1D42"/>
    <w:rsid w:val="006E220B"/>
    <w:rsid w:val="006E22A9"/>
    <w:rsid w:val="006E279C"/>
    <w:rsid w:val="006E2A2E"/>
    <w:rsid w:val="006E2AE7"/>
    <w:rsid w:val="006E35A8"/>
    <w:rsid w:val="006E4068"/>
    <w:rsid w:val="006E4592"/>
    <w:rsid w:val="006E4DA8"/>
    <w:rsid w:val="006E4DDD"/>
    <w:rsid w:val="006F0EB5"/>
    <w:rsid w:val="006F265B"/>
    <w:rsid w:val="006F282D"/>
    <w:rsid w:val="006F3301"/>
    <w:rsid w:val="006F3CBA"/>
    <w:rsid w:val="006F4074"/>
    <w:rsid w:val="006F4667"/>
    <w:rsid w:val="006F4BA7"/>
    <w:rsid w:val="006F5188"/>
    <w:rsid w:val="006F571B"/>
    <w:rsid w:val="006F5952"/>
    <w:rsid w:val="006F7139"/>
    <w:rsid w:val="006F75DE"/>
    <w:rsid w:val="007006BF"/>
    <w:rsid w:val="00700EDA"/>
    <w:rsid w:val="00701DBF"/>
    <w:rsid w:val="00702DCA"/>
    <w:rsid w:val="007069B6"/>
    <w:rsid w:val="0070799B"/>
    <w:rsid w:val="007109EF"/>
    <w:rsid w:val="00711686"/>
    <w:rsid w:val="0071197C"/>
    <w:rsid w:val="0071242B"/>
    <w:rsid w:val="00712736"/>
    <w:rsid w:val="00712B0E"/>
    <w:rsid w:val="00712B38"/>
    <w:rsid w:val="00713E8E"/>
    <w:rsid w:val="0071458D"/>
    <w:rsid w:val="007147BF"/>
    <w:rsid w:val="007168B1"/>
    <w:rsid w:val="00716B66"/>
    <w:rsid w:val="0072157F"/>
    <w:rsid w:val="00721DA2"/>
    <w:rsid w:val="00723115"/>
    <w:rsid w:val="007235AD"/>
    <w:rsid w:val="007244FA"/>
    <w:rsid w:val="007248DB"/>
    <w:rsid w:val="00724A45"/>
    <w:rsid w:val="0072588A"/>
    <w:rsid w:val="00726C35"/>
    <w:rsid w:val="007303BA"/>
    <w:rsid w:val="007310DA"/>
    <w:rsid w:val="0073260E"/>
    <w:rsid w:val="00732B1B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3C97"/>
    <w:rsid w:val="00745274"/>
    <w:rsid w:val="00745C35"/>
    <w:rsid w:val="007460DC"/>
    <w:rsid w:val="0074753A"/>
    <w:rsid w:val="007504BE"/>
    <w:rsid w:val="00750CA0"/>
    <w:rsid w:val="00750FF8"/>
    <w:rsid w:val="00751DC3"/>
    <w:rsid w:val="00751F0E"/>
    <w:rsid w:val="00752716"/>
    <w:rsid w:val="00752EB1"/>
    <w:rsid w:val="00753069"/>
    <w:rsid w:val="007530D5"/>
    <w:rsid w:val="00753100"/>
    <w:rsid w:val="007533BF"/>
    <w:rsid w:val="00753B11"/>
    <w:rsid w:val="0075449D"/>
    <w:rsid w:val="00754A94"/>
    <w:rsid w:val="00754D10"/>
    <w:rsid w:val="0075670B"/>
    <w:rsid w:val="00756E51"/>
    <w:rsid w:val="00756EC0"/>
    <w:rsid w:val="0075700C"/>
    <w:rsid w:val="00760435"/>
    <w:rsid w:val="0076191F"/>
    <w:rsid w:val="00761AB6"/>
    <w:rsid w:val="00761C86"/>
    <w:rsid w:val="00762400"/>
    <w:rsid w:val="00764009"/>
    <w:rsid w:val="0076483F"/>
    <w:rsid w:val="0076513E"/>
    <w:rsid w:val="00765597"/>
    <w:rsid w:val="00765C87"/>
    <w:rsid w:val="007666BB"/>
    <w:rsid w:val="0076717A"/>
    <w:rsid w:val="00767764"/>
    <w:rsid w:val="0076783B"/>
    <w:rsid w:val="007712C8"/>
    <w:rsid w:val="00771538"/>
    <w:rsid w:val="00772162"/>
    <w:rsid w:val="00772480"/>
    <w:rsid w:val="007733BE"/>
    <w:rsid w:val="00773DCB"/>
    <w:rsid w:val="007741ED"/>
    <w:rsid w:val="00774B63"/>
    <w:rsid w:val="00775796"/>
    <w:rsid w:val="007763B9"/>
    <w:rsid w:val="00777564"/>
    <w:rsid w:val="007801DD"/>
    <w:rsid w:val="00780224"/>
    <w:rsid w:val="00781E3E"/>
    <w:rsid w:val="00782422"/>
    <w:rsid w:val="0078293B"/>
    <w:rsid w:val="0078305A"/>
    <w:rsid w:val="00784297"/>
    <w:rsid w:val="007842C6"/>
    <w:rsid w:val="00785C7D"/>
    <w:rsid w:val="00786175"/>
    <w:rsid w:val="007866F5"/>
    <w:rsid w:val="00787567"/>
    <w:rsid w:val="00787B45"/>
    <w:rsid w:val="00790654"/>
    <w:rsid w:val="00791C9F"/>
    <w:rsid w:val="00791CFF"/>
    <w:rsid w:val="00791F17"/>
    <w:rsid w:val="0079257A"/>
    <w:rsid w:val="00793031"/>
    <w:rsid w:val="00793040"/>
    <w:rsid w:val="0079327A"/>
    <w:rsid w:val="007933BB"/>
    <w:rsid w:val="00793F16"/>
    <w:rsid w:val="007940AD"/>
    <w:rsid w:val="00794356"/>
    <w:rsid w:val="007945C1"/>
    <w:rsid w:val="00794BD0"/>
    <w:rsid w:val="007955EF"/>
    <w:rsid w:val="00795634"/>
    <w:rsid w:val="0079593F"/>
    <w:rsid w:val="00795D1C"/>
    <w:rsid w:val="007963D4"/>
    <w:rsid w:val="0079673F"/>
    <w:rsid w:val="00796D24"/>
    <w:rsid w:val="007970AB"/>
    <w:rsid w:val="007A1ACA"/>
    <w:rsid w:val="007A1BFE"/>
    <w:rsid w:val="007A44AC"/>
    <w:rsid w:val="007A4EAC"/>
    <w:rsid w:val="007A50FB"/>
    <w:rsid w:val="007A64FF"/>
    <w:rsid w:val="007A7922"/>
    <w:rsid w:val="007B0BB6"/>
    <w:rsid w:val="007B1249"/>
    <w:rsid w:val="007B1939"/>
    <w:rsid w:val="007B1CBD"/>
    <w:rsid w:val="007B22AE"/>
    <w:rsid w:val="007B249E"/>
    <w:rsid w:val="007B2903"/>
    <w:rsid w:val="007B2B53"/>
    <w:rsid w:val="007B3C5E"/>
    <w:rsid w:val="007B60CF"/>
    <w:rsid w:val="007B6A4F"/>
    <w:rsid w:val="007B6C3C"/>
    <w:rsid w:val="007C0721"/>
    <w:rsid w:val="007C187D"/>
    <w:rsid w:val="007C18C9"/>
    <w:rsid w:val="007C1E2E"/>
    <w:rsid w:val="007C2013"/>
    <w:rsid w:val="007C2B85"/>
    <w:rsid w:val="007C3AD7"/>
    <w:rsid w:val="007C5082"/>
    <w:rsid w:val="007C5E14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351E"/>
    <w:rsid w:val="007D3787"/>
    <w:rsid w:val="007D4AA6"/>
    <w:rsid w:val="007D5BDA"/>
    <w:rsid w:val="007D6163"/>
    <w:rsid w:val="007D63B1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5BF"/>
    <w:rsid w:val="007F0CDB"/>
    <w:rsid w:val="007F0F2C"/>
    <w:rsid w:val="007F20A1"/>
    <w:rsid w:val="007F31EB"/>
    <w:rsid w:val="007F33B3"/>
    <w:rsid w:val="007F3FC7"/>
    <w:rsid w:val="007F45BE"/>
    <w:rsid w:val="007F55B1"/>
    <w:rsid w:val="007F56F7"/>
    <w:rsid w:val="007F6AB7"/>
    <w:rsid w:val="007F754C"/>
    <w:rsid w:val="00800F83"/>
    <w:rsid w:val="008010EE"/>
    <w:rsid w:val="00802756"/>
    <w:rsid w:val="00802E10"/>
    <w:rsid w:val="008036DA"/>
    <w:rsid w:val="00803AEA"/>
    <w:rsid w:val="00805054"/>
    <w:rsid w:val="008050FB"/>
    <w:rsid w:val="00805389"/>
    <w:rsid w:val="00805689"/>
    <w:rsid w:val="008063A4"/>
    <w:rsid w:val="00807ED0"/>
    <w:rsid w:val="00810125"/>
    <w:rsid w:val="00810158"/>
    <w:rsid w:val="0081046F"/>
    <w:rsid w:val="00811248"/>
    <w:rsid w:val="00812119"/>
    <w:rsid w:val="00812134"/>
    <w:rsid w:val="008125DD"/>
    <w:rsid w:val="00813D4A"/>
    <w:rsid w:val="00814128"/>
    <w:rsid w:val="008142EC"/>
    <w:rsid w:val="00814A4F"/>
    <w:rsid w:val="00814DAD"/>
    <w:rsid w:val="00815642"/>
    <w:rsid w:val="00817B30"/>
    <w:rsid w:val="00817D57"/>
    <w:rsid w:val="00820C05"/>
    <w:rsid w:val="00821A3D"/>
    <w:rsid w:val="00822F24"/>
    <w:rsid w:val="00822F58"/>
    <w:rsid w:val="00823820"/>
    <w:rsid w:val="0082393E"/>
    <w:rsid w:val="00824A42"/>
    <w:rsid w:val="00824DE8"/>
    <w:rsid w:val="00825D06"/>
    <w:rsid w:val="00826DDA"/>
    <w:rsid w:val="008271EB"/>
    <w:rsid w:val="008277DF"/>
    <w:rsid w:val="008278D8"/>
    <w:rsid w:val="00827F15"/>
    <w:rsid w:val="008303F2"/>
    <w:rsid w:val="00830EEC"/>
    <w:rsid w:val="008310ED"/>
    <w:rsid w:val="008312B8"/>
    <w:rsid w:val="00831587"/>
    <w:rsid w:val="00831B25"/>
    <w:rsid w:val="00831D54"/>
    <w:rsid w:val="00831FD7"/>
    <w:rsid w:val="008321FB"/>
    <w:rsid w:val="00833809"/>
    <w:rsid w:val="00833F95"/>
    <w:rsid w:val="00834133"/>
    <w:rsid w:val="0083525D"/>
    <w:rsid w:val="008359BD"/>
    <w:rsid w:val="00835E8B"/>
    <w:rsid w:val="00835F61"/>
    <w:rsid w:val="0083612A"/>
    <w:rsid w:val="0083779A"/>
    <w:rsid w:val="008378FF"/>
    <w:rsid w:val="00837985"/>
    <w:rsid w:val="00837F11"/>
    <w:rsid w:val="008407C3"/>
    <w:rsid w:val="00841B4F"/>
    <w:rsid w:val="00841DFD"/>
    <w:rsid w:val="008431CF"/>
    <w:rsid w:val="008438FA"/>
    <w:rsid w:val="00843AE4"/>
    <w:rsid w:val="00845941"/>
    <w:rsid w:val="00847271"/>
    <w:rsid w:val="008472D7"/>
    <w:rsid w:val="00847668"/>
    <w:rsid w:val="008477CC"/>
    <w:rsid w:val="00847A39"/>
    <w:rsid w:val="00850134"/>
    <w:rsid w:val="008519C3"/>
    <w:rsid w:val="0085407F"/>
    <w:rsid w:val="0085544F"/>
    <w:rsid w:val="00856E9F"/>
    <w:rsid w:val="00856FD4"/>
    <w:rsid w:val="00860703"/>
    <w:rsid w:val="0086212B"/>
    <w:rsid w:val="00862796"/>
    <w:rsid w:val="008628AE"/>
    <w:rsid w:val="0086342B"/>
    <w:rsid w:val="0086348C"/>
    <w:rsid w:val="008634D4"/>
    <w:rsid w:val="008639E7"/>
    <w:rsid w:val="00864F64"/>
    <w:rsid w:val="00865135"/>
    <w:rsid w:val="00866522"/>
    <w:rsid w:val="0086695B"/>
    <w:rsid w:val="00866CF2"/>
    <w:rsid w:val="00866FAF"/>
    <w:rsid w:val="00867163"/>
    <w:rsid w:val="00871FFA"/>
    <w:rsid w:val="008723D2"/>
    <w:rsid w:val="00872C97"/>
    <w:rsid w:val="00872CB9"/>
    <w:rsid w:val="008739E6"/>
    <w:rsid w:val="00874396"/>
    <w:rsid w:val="00874473"/>
    <w:rsid w:val="0087472A"/>
    <w:rsid w:val="00874B32"/>
    <w:rsid w:val="0087547F"/>
    <w:rsid w:val="008755EA"/>
    <w:rsid w:val="00875A60"/>
    <w:rsid w:val="00876047"/>
    <w:rsid w:val="00881086"/>
    <w:rsid w:val="00881E82"/>
    <w:rsid w:val="008847FF"/>
    <w:rsid w:val="00884CE1"/>
    <w:rsid w:val="00885220"/>
    <w:rsid w:val="00886FE1"/>
    <w:rsid w:val="00887887"/>
    <w:rsid w:val="00890E46"/>
    <w:rsid w:val="008910D7"/>
    <w:rsid w:val="00891D5F"/>
    <w:rsid w:val="00891EE4"/>
    <w:rsid w:val="00894455"/>
    <w:rsid w:val="00894504"/>
    <w:rsid w:val="008952FC"/>
    <w:rsid w:val="008964B9"/>
    <w:rsid w:val="00896716"/>
    <w:rsid w:val="00896C46"/>
    <w:rsid w:val="00896FB6"/>
    <w:rsid w:val="008978BB"/>
    <w:rsid w:val="00897A7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1C73"/>
    <w:rsid w:val="008B325F"/>
    <w:rsid w:val="008B6E44"/>
    <w:rsid w:val="008B7B51"/>
    <w:rsid w:val="008C088B"/>
    <w:rsid w:val="008C0950"/>
    <w:rsid w:val="008C0B91"/>
    <w:rsid w:val="008C2736"/>
    <w:rsid w:val="008C3F35"/>
    <w:rsid w:val="008C3F46"/>
    <w:rsid w:val="008C45B7"/>
    <w:rsid w:val="008C4C37"/>
    <w:rsid w:val="008C64B8"/>
    <w:rsid w:val="008C68D6"/>
    <w:rsid w:val="008C6FFC"/>
    <w:rsid w:val="008D0556"/>
    <w:rsid w:val="008D112E"/>
    <w:rsid w:val="008D196F"/>
    <w:rsid w:val="008D1FAB"/>
    <w:rsid w:val="008D2188"/>
    <w:rsid w:val="008D2461"/>
    <w:rsid w:val="008D2F9B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3A3C"/>
    <w:rsid w:val="008E50C5"/>
    <w:rsid w:val="008E58FC"/>
    <w:rsid w:val="008E6BE6"/>
    <w:rsid w:val="008E75DF"/>
    <w:rsid w:val="008F0526"/>
    <w:rsid w:val="008F06DF"/>
    <w:rsid w:val="008F0C67"/>
    <w:rsid w:val="008F11A9"/>
    <w:rsid w:val="008F13BB"/>
    <w:rsid w:val="008F13BF"/>
    <w:rsid w:val="008F1908"/>
    <w:rsid w:val="008F1E2D"/>
    <w:rsid w:val="008F2281"/>
    <w:rsid w:val="008F3868"/>
    <w:rsid w:val="008F3D99"/>
    <w:rsid w:val="008F3EF9"/>
    <w:rsid w:val="008F4ADE"/>
    <w:rsid w:val="008F64B7"/>
    <w:rsid w:val="008F69A8"/>
    <w:rsid w:val="008F7CAB"/>
    <w:rsid w:val="00900C1D"/>
    <w:rsid w:val="0090106C"/>
    <w:rsid w:val="009022CF"/>
    <w:rsid w:val="00902808"/>
    <w:rsid w:val="00902A8C"/>
    <w:rsid w:val="00902BF2"/>
    <w:rsid w:val="00904ED8"/>
    <w:rsid w:val="00905A85"/>
    <w:rsid w:val="009062FC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3E5C"/>
    <w:rsid w:val="00914685"/>
    <w:rsid w:val="00915CCD"/>
    <w:rsid w:val="00915FE6"/>
    <w:rsid w:val="009166EE"/>
    <w:rsid w:val="00916D97"/>
    <w:rsid w:val="00921BBB"/>
    <w:rsid w:val="0092223C"/>
    <w:rsid w:val="009238CC"/>
    <w:rsid w:val="00924998"/>
    <w:rsid w:val="00924D88"/>
    <w:rsid w:val="00925FC4"/>
    <w:rsid w:val="00926899"/>
    <w:rsid w:val="00926A3A"/>
    <w:rsid w:val="0092744D"/>
    <w:rsid w:val="00927DC0"/>
    <w:rsid w:val="00927F56"/>
    <w:rsid w:val="00930D52"/>
    <w:rsid w:val="00933F6C"/>
    <w:rsid w:val="0093572E"/>
    <w:rsid w:val="00936831"/>
    <w:rsid w:val="00936EA9"/>
    <w:rsid w:val="009374ED"/>
    <w:rsid w:val="00937C97"/>
    <w:rsid w:val="00937E88"/>
    <w:rsid w:val="0094050C"/>
    <w:rsid w:val="0094103C"/>
    <w:rsid w:val="00941613"/>
    <w:rsid w:val="00944922"/>
    <w:rsid w:val="00945281"/>
    <w:rsid w:val="009458A9"/>
    <w:rsid w:val="00945966"/>
    <w:rsid w:val="00945DA8"/>
    <w:rsid w:val="009507D3"/>
    <w:rsid w:val="00951070"/>
    <w:rsid w:val="0095144A"/>
    <w:rsid w:val="00951B7A"/>
    <w:rsid w:val="00951F3B"/>
    <w:rsid w:val="009524A5"/>
    <w:rsid w:val="0095279E"/>
    <w:rsid w:val="00953041"/>
    <w:rsid w:val="009538BC"/>
    <w:rsid w:val="00956482"/>
    <w:rsid w:val="00956CEF"/>
    <w:rsid w:val="00957829"/>
    <w:rsid w:val="00957CC0"/>
    <w:rsid w:val="00957DDA"/>
    <w:rsid w:val="00957E78"/>
    <w:rsid w:val="0096172B"/>
    <w:rsid w:val="00961897"/>
    <w:rsid w:val="00961A68"/>
    <w:rsid w:val="00961D62"/>
    <w:rsid w:val="00962035"/>
    <w:rsid w:val="009634EA"/>
    <w:rsid w:val="0096538C"/>
    <w:rsid w:val="009671B0"/>
    <w:rsid w:val="00967F4A"/>
    <w:rsid w:val="00970713"/>
    <w:rsid w:val="00972979"/>
    <w:rsid w:val="00972DF2"/>
    <w:rsid w:val="00973597"/>
    <w:rsid w:val="009739BB"/>
    <w:rsid w:val="00973BF8"/>
    <w:rsid w:val="00973ED1"/>
    <w:rsid w:val="0097419F"/>
    <w:rsid w:val="00974289"/>
    <w:rsid w:val="009743F4"/>
    <w:rsid w:val="0097463A"/>
    <w:rsid w:val="0097590F"/>
    <w:rsid w:val="00976C6D"/>
    <w:rsid w:val="0097706A"/>
    <w:rsid w:val="00977398"/>
    <w:rsid w:val="009777AC"/>
    <w:rsid w:val="00977BDB"/>
    <w:rsid w:val="00980644"/>
    <w:rsid w:val="009819F8"/>
    <w:rsid w:val="0098223D"/>
    <w:rsid w:val="00982509"/>
    <w:rsid w:val="00984FD1"/>
    <w:rsid w:val="0098608A"/>
    <w:rsid w:val="00986CD0"/>
    <w:rsid w:val="00987DA6"/>
    <w:rsid w:val="00990AB5"/>
    <w:rsid w:val="009917FB"/>
    <w:rsid w:val="00991C89"/>
    <w:rsid w:val="00992DDD"/>
    <w:rsid w:val="00992EDC"/>
    <w:rsid w:val="00992F52"/>
    <w:rsid w:val="00992FCD"/>
    <w:rsid w:val="00993527"/>
    <w:rsid w:val="00993914"/>
    <w:rsid w:val="00993F64"/>
    <w:rsid w:val="00994275"/>
    <w:rsid w:val="00996DAB"/>
    <w:rsid w:val="00996E34"/>
    <w:rsid w:val="009A0763"/>
    <w:rsid w:val="009A1862"/>
    <w:rsid w:val="009A1B2D"/>
    <w:rsid w:val="009A205C"/>
    <w:rsid w:val="009A21A3"/>
    <w:rsid w:val="009A22BF"/>
    <w:rsid w:val="009A25A8"/>
    <w:rsid w:val="009A345E"/>
    <w:rsid w:val="009A39BC"/>
    <w:rsid w:val="009A438F"/>
    <w:rsid w:val="009A4589"/>
    <w:rsid w:val="009A4C7D"/>
    <w:rsid w:val="009A4FF3"/>
    <w:rsid w:val="009A5952"/>
    <w:rsid w:val="009A5FB5"/>
    <w:rsid w:val="009A6ED7"/>
    <w:rsid w:val="009A7E33"/>
    <w:rsid w:val="009A7F9C"/>
    <w:rsid w:val="009B0F9A"/>
    <w:rsid w:val="009B131B"/>
    <w:rsid w:val="009B1950"/>
    <w:rsid w:val="009B44BC"/>
    <w:rsid w:val="009B462E"/>
    <w:rsid w:val="009B6491"/>
    <w:rsid w:val="009B6621"/>
    <w:rsid w:val="009B66CC"/>
    <w:rsid w:val="009B770D"/>
    <w:rsid w:val="009C0383"/>
    <w:rsid w:val="009C0413"/>
    <w:rsid w:val="009C05CB"/>
    <w:rsid w:val="009C09A8"/>
    <w:rsid w:val="009C286D"/>
    <w:rsid w:val="009C3991"/>
    <w:rsid w:val="009C4511"/>
    <w:rsid w:val="009C5E6B"/>
    <w:rsid w:val="009C66A7"/>
    <w:rsid w:val="009C684C"/>
    <w:rsid w:val="009C6C09"/>
    <w:rsid w:val="009C7107"/>
    <w:rsid w:val="009D0634"/>
    <w:rsid w:val="009D0A6A"/>
    <w:rsid w:val="009D162D"/>
    <w:rsid w:val="009D1C94"/>
    <w:rsid w:val="009D1CB7"/>
    <w:rsid w:val="009D2204"/>
    <w:rsid w:val="009D3CF9"/>
    <w:rsid w:val="009D52C8"/>
    <w:rsid w:val="009D59A6"/>
    <w:rsid w:val="009D71E5"/>
    <w:rsid w:val="009D776F"/>
    <w:rsid w:val="009D7AFA"/>
    <w:rsid w:val="009E0B22"/>
    <w:rsid w:val="009E0B36"/>
    <w:rsid w:val="009E0C6D"/>
    <w:rsid w:val="009E1477"/>
    <w:rsid w:val="009E16A3"/>
    <w:rsid w:val="009E1AD6"/>
    <w:rsid w:val="009E2079"/>
    <w:rsid w:val="009E24AC"/>
    <w:rsid w:val="009E2768"/>
    <w:rsid w:val="009E3301"/>
    <w:rsid w:val="009E3902"/>
    <w:rsid w:val="009E3991"/>
    <w:rsid w:val="009E4AEC"/>
    <w:rsid w:val="009E6670"/>
    <w:rsid w:val="009E6967"/>
    <w:rsid w:val="009E7035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106"/>
    <w:rsid w:val="00A00231"/>
    <w:rsid w:val="00A01D32"/>
    <w:rsid w:val="00A01ED9"/>
    <w:rsid w:val="00A02759"/>
    <w:rsid w:val="00A0405E"/>
    <w:rsid w:val="00A041FE"/>
    <w:rsid w:val="00A04942"/>
    <w:rsid w:val="00A05F9E"/>
    <w:rsid w:val="00A06443"/>
    <w:rsid w:val="00A0690B"/>
    <w:rsid w:val="00A06A06"/>
    <w:rsid w:val="00A07609"/>
    <w:rsid w:val="00A105A2"/>
    <w:rsid w:val="00A12464"/>
    <w:rsid w:val="00A124FB"/>
    <w:rsid w:val="00A12E2A"/>
    <w:rsid w:val="00A12ED3"/>
    <w:rsid w:val="00A14364"/>
    <w:rsid w:val="00A144B7"/>
    <w:rsid w:val="00A15232"/>
    <w:rsid w:val="00A15A21"/>
    <w:rsid w:val="00A16949"/>
    <w:rsid w:val="00A16E53"/>
    <w:rsid w:val="00A202D5"/>
    <w:rsid w:val="00A22136"/>
    <w:rsid w:val="00A239AF"/>
    <w:rsid w:val="00A24405"/>
    <w:rsid w:val="00A24D4E"/>
    <w:rsid w:val="00A26139"/>
    <w:rsid w:val="00A266FB"/>
    <w:rsid w:val="00A27E8B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6D58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175"/>
    <w:rsid w:val="00A50625"/>
    <w:rsid w:val="00A50EE3"/>
    <w:rsid w:val="00A51142"/>
    <w:rsid w:val="00A51CFD"/>
    <w:rsid w:val="00A529FB"/>
    <w:rsid w:val="00A52E0B"/>
    <w:rsid w:val="00A53543"/>
    <w:rsid w:val="00A53760"/>
    <w:rsid w:val="00A5380D"/>
    <w:rsid w:val="00A538B5"/>
    <w:rsid w:val="00A54549"/>
    <w:rsid w:val="00A548D1"/>
    <w:rsid w:val="00A54BA5"/>
    <w:rsid w:val="00A55100"/>
    <w:rsid w:val="00A558D6"/>
    <w:rsid w:val="00A55AEC"/>
    <w:rsid w:val="00A56441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774"/>
    <w:rsid w:val="00A66927"/>
    <w:rsid w:val="00A66B17"/>
    <w:rsid w:val="00A66E7F"/>
    <w:rsid w:val="00A67971"/>
    <w:rsid w:val="00A67ADC"/>
    <w:rsid w:val="00A706DA"/>
    <w:rsid w:val="00A7107A"/>
    <w:rsid w:val="00A71223"/>
    <w:rsid w:val="00A74B67"/>
    <w:rsid w:val="00A74DF7"/>
    <w:rsid w:val="00A767E6"/>
    <w:rsid w:val="00A80FC9"/>
    <w:rsid w:val="00A81422"/>
    <w:rsid w:val="00A8154A"/>
    <w:rsid w:val="00A816A6"/>
    <w:rsid w:val="00A820A4"/>
    <w:rsid w:val="00A8234F"/>
    <w:rsid w:val="00A827D3"/>
    <w:rsid w:val="00A83D1E"/>
    <w:rsid w:val="00A83E74"/>
    <w:rsid w:val="00A83F9D"/>
    <w:rsid w:val="00A864C1"/>
    <w:rsid w:val="00A868DB"/>
    <w:rsid w:val="00A8695E"/>
    <w:rsid w:val="00A8695F"/>
    <w:rsid w:val="00A87C77"/>
    <w:rsid w:val="00A87CF1"/>
    <w:rsid w:val="00A9008E"/>
    <w:rsid w:val="00A90774"/>
    <w:rsid w:val="00A9090E"/>
    <w:rsid w:val="00A90A50"/>
    <w:rsid w:val="00A9218C"/>
    <w:rsid w:val="00A93860"/>
    <w:rsid w:val="00A938FA"/>
    <w:rsid w:val="00A94260"/>
    <w:rsid w:val="00A9485B"/>
    <w:rsid w:val="00A964D0"/>
    <w:rsid w:val="00A9695E"/>
    <w:rsid w:val="00A96B56"/>
    <w:rsid w:val="00A9790D"/>
    <w:rsid w:val="00A97DD3"/>
    <w:rsid w:val="00AA0D26"/>
    <w:rsid w:val="00AA1625"/>
    <w:rsid w:val="00AA183D"/>
    <w:rsid w:val="00AA2C33"/>
    <w:rsid w:val="00AA2E32"/>
    <w:rsid w:val="00AA345B"/>
    <w:rsid w:val="00AA353C"/>
    <w:rsid w:val="00AA36A2"/>
    <w:rsid w:val="00AA4920"/>
    <w:rsid w:val="00AA4AD7"/>
    <w:rsid w:val="00AA4CC5"/>
    <w:rsid w:val="00AA505D"/>
    <w:rsid w:val="00AA50FC"/>
    <w:rsid w:val="00AA581F"/>
    <w:rsid w:val="00AA70E8"/>
    <w:rsid w:val="00AA7296"/>
    <w:rsid w:val="00AA7AAF"/>
    <w:rsid w:val="00AA7E8D"/>
    <w:rsid w:val="00AB057C"/>
    <w:rsid w:val="00AB0AD6"/>
    <w:rsid w:val="00AB1C33"/>
    <w:rsid w:val="00AB1E19"/>
    <w:rsid w:val="00AB261A"/>
    <w:rsid w:val="00AB2DB4"/>
    <w:rsid w:val="00AB32E5"/>
    <w:rsid w:val="00AB374C"/>
    <w:rsid w:val="00AB37FC"/>
    <w:rsid w:val="00AB42CD"/>
    <w:rsid w:val="00AB4DFE"/>
    <w:rsid w:val="00AB4EAE"/>
    <w:rsid w:val="00AB7295"/>
    <w:rsid w:val="00AB7361"/>
    <w:rsid w:val="00AC07AA"/>
    <w:rsid w:val="00AC09A0"/>
    <w:rsid w:val="00AC0CD9"/>
    <w:rsid w:val="00AC13D8"/>
    <w:rsid w:val="00AC20BE"/>
    <w:rsid w:val="00AC2190"/>
    <w:rsid w:val="00AC2D02"/>
    <w:rsid w:val="00AC309A"/>
    <w:rsid w:val="00AC3161"/>
    <w:rsid w:val="00AC3437"/>
    <w:rsid w:val="00AC3A4D"/>
    <w:rsid w:val="00AC4157"/>
    <w:rsid w:val="00AC63EE"/>
    <w:rsid w:val="00AC6737"/>
    <w:rsid w:val="00AC6C87"/>
    <w:rsid w:val="00AD043E"/>
    <w:rsid w:val="00AD128F"/>
    <w:rsid w:val="00AD14B4"/>
    <w:rsid w:val="00AD1D15"/>
    <w:rsid w:val="00AD1FC2"/>
    <w:rsid w:val="00AD2D66"/>
    <w:rsid w:val="00AD2F72"/>
    <w:rsid w:val="00AD3D28"/>
    <w:rsid w:val="00AD4409"/>
    <w:rsid w:val="00AD45F9"/>
    <w:rsid w:val="00AD475E"/>
    <w:rsid w:val="00AD7A9D"/>
    <w:rsid w:val="00AD7DFA"/>
    <w:rsid w:val="00AE065D"/>
    <w:rsid w:val="00AE06CE"/>
    <w:rsid w:val="00AE0C28"/>
    <w:rsid w:val="00AE1933"/>
    <w:rsid w:val="00AE3B36"/>
    <w:rsid w:val="00AE3DFC"/>
    <w:rsid w:val="00AE4E30"/>
    <w:rsid w:val="00AE506E"/>
    <w:rsid w:val="00AE5129"/>
    <w:rsid w:val="00AE6242"/>
    <w:rsid w:val="00AE6573"/>
    <w:rsid w:val="00AE6E9F"/>
    <w:rsid w:val="00AF0D1D"/>
    <w:rsid w:val="00AF180C"/>
    <w:rsid w:val="00AF1F65"/>
    <w:rsid w:val="00AF200F"/>
    <w:rsid w:val="00AF3519"/>
    <w:rsid w:val="00AF376A"/>
    <w:rsid w:val="00AF3E92"/>
    <w:rsid w:val="00AF4001"/>
    <w:rsid w:val="00AF4131"/>
    <w:rsid w:val="00AF41EF"/>
    <w:rsid w:val="00AF5268"/>
    <w:rsid w:val="00AF54E1"/>
    <w:rsid w:val="00AF5E3A"/>
    <w:rsid w:val="00AF6459"/>
    <w:rsid w:val="00B007F8"/>
    <w:rsid w:val="00B00BDE"/>
    <w:rsid w:val="00B0109A"/>
    <w:rsid w:val="00B01D84"/>
    <w:rsid w:val="00B02042"/>
    <w:rsid w:val="00B02369"/>
    <w:rsid w:val="00B027E1"/>
    <w:rsid w:val="00B034C2"/>
    <w:rsid w:val="00B05ABD"/>
    <w:rsid w:val="00B05AFC"/>
    <w:rsid w:val="00B05EEB"/>
    <w:rsid w:val="00B06521"/>
    <w:rsid w:val="00B06AFF"/>
    <w:rsid w:val="00B10189"/>
    <w:rsid w:val="00B1059D"/>
    <w:rsid w:val="00B1089C"/>
    <w:rsid w:val="00B10B76"/>
    <w:rsid w:val="00B112E1"/>
    <w:rsid w:val="00B115B9"/>
    <w:rsid w:val="00B1249D"/>
    <w:rsid w:val="00B129A2"/>
    <w:rsid w:val="00B13031"/>
    <w:rsid w:val="00B146AF"/>
    <w:rsid w:val="00B14EF4"/>
    <w:rsid w:val="00B156AB"/>
    <w:rsid w:val="00B21C5F"/>
    <w:rsid w:val="00B22EEB"/>
    <w:rsid w:val="00B232C7"/>
    <w:rsid w:val="00B23625"/>
    <w:rsid w:val="00B23E24"/>
    <w:rsid w:val="00B23F54"/>
    <w:rsid w:val="00B24BAE"/>
    <w:rsid w:val="00B26E33"/>
    <w:rsid w:val="00B27738"/>
    <w:rsid w:val="00B278B5"/>
    <w:rsid w:val="00B302B2"/>
    <w:rsid w:val="00B3279B"/>
    <w:rsid w:val="00B328B4"/>
    <w:rsid w:val="00B32C5C"/>
    <w:rsid w:val="00B338D7"/>
    <w:rsid w:val="00B346D2"/>
    <w:rsid w:val="00B35000"/>
    <w:rsid w:val="00B351A6"/>
    <w:rsid w:val="00B370AC"/>
    <w:rsid w:val="00B37F72"/>
    <w:rsid w:val="00B41BC3"/>
    <w:rsid w:val="00B439F4"/>
    <w:rsid w:val="00B449F8"/>
    <w:rsid w:val="00B47797"/>
    <w:rsid w:val="00B47A3D"/>
    <w:rsid w:val="00B47DA3"/>
    <w:rsid w:val="00B50364"/>
    <w:rsid w:val="00B50B3E"/>
    <w:rsid w:val="00B517EE"/>
    <w:rsid w:val="00B51E74"/>
    <w:rsid w:val="00B51E7C"/>
    <w:rsid w:val="00B52765"/>
    <w:rsid w:val="00B529F7"/>
    <w:rsid w:val="00B52AC0"/>
    <w:rsid w:val="00B5303A"/>
    <w:rsid w:val="00B53B74"/>
    <w:rsid w:val="00B541B5"/>
    <w:rsid w:val="00B54428"/>
    <w:rsid w:val="00B55EAF"/>
    <w:rsid w:val="00B5788A"/>
    <w:rsid w:val="00B57AD9"/>
    <w:rsid w:val="00B6073A"/>
    <w:rsid w:val="00B607E9"/>
    <w:rsid w:val="00B615B2"/>
    <w:rsid w:val="00B61D32"/>
    <w:rsid w:val="00B628E4"/>
    <w:rsid w:val="00B63148"/>
    <w:rsid w:val="00B64B70"/>
    <w:rsid w:val="00B670D3"/>
    <w:rsid w:val="00B67CD1"/>
    <w:rsid w:val="00B70564"/>
    <w:rsid w:val="00B70B3A"/>
    <w:rsid w:val="00B71A64"/>
    <w:rsid w:val="00B7216C"/>
    <w:rsid w:val="00B722DE"/>
    <w:rsid w:val="00B72CE9"/>
    <w:rsid w:val="00B7308A"/>
    <w:rsid w:val="00B73F86"/>
    <w:rsid w:val="00B74E0F"/>
    <w:rsid w:val="00B74E21"/>
    <w:rsid w:val="00B76260"/>
    <w:rsid w:val="00B76667"/>
    <w:rsid w:val="00B76D9C"/>
    <w:rsid w:val="00B76F7A"/>
    <w:rsid w:val="00B81165"/>
    <w:rsid w:val="00B81292"/>
    <w:rsid w:val="00B8251E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1BE0"/>
    <w:rsid w:val="00B91F73"/>
    <w:rsid w:val="00B93088"/>
    <w:rsid w:val="00B932EC"/>
    <w:rsid w:val="00B93601"/>
    <w:rsid w:val="00B93D22"/>
    <w:rsid w:val="00B94151"/>
    <w:rsid w:val="00B95129"/>
    <w:rsid w:val="00B952AE"/>
    <w:rsid w:val="00B955FF"/>
    <w:rsid w:val="00B95B2E"/>
    <w:rsid w:val="00B965B1"/>
    <w:rsid w:val="00B9703E"/>
    <w:rsid w:val="00BA06DF"/>
    <w:rsid w:val="00BA164B"/>
    <w:rsid w:val="00BA1B0F"/>
    <w:rsid w:val="00BA26F8"/>
    <w:rsid w:val="00BA2D67"/>
    <w:rsid w:val="00BA2F58"/>
    <w:rsid w:val="00BA3C19"/>
    <w:rsid w:val="00BA59D3"/>
    <w:rsid w:val="00BA6500"/>
    <w:rsid w:val="00BA69EA"/>
    <w:rsid w:val="00BA75F2"/>
    <w:rsid w:val="00BB032B"/>
    <w:rsid w:val="00BB10D8"/>
    <w:rsid w:val="00BB1FEB"/>
    <w:rsid w:val="00BB2B71"/>
    <w:rsid w:val="00BB465E"/>
    <w:rsid w:val="00BB4854"/>
    <w:rsid w:val="00BB4A4A"/>
    <w:rsid w:val="00BB5894"/>
    <w:rsid w:val="00BB701D"/>
    <w:rsid w:val="00BB766D"/>
    <w:rsid w:val="00BC0065"/>
    <w:rsid w:val="00BC0A21"/>
    <w:rsid w:val="00BC0B23"/>
    <w:rsid w:val="00BC0BDA"/>
    <w:rsid w:val="00BC23FA"/>
    <w:rsid w:val="00BC2775"/>
    <w:rsid w:val="00BC2992"/>
    <w:rsid w:val="00BC2DE3"/>
    <w:rsid w:val="00BC2E00"/>
    <w:rsid w:val="00BC3828"/>
    <w:rsid w:val="00BC3943"/>
    <w:rsid w:val="00BC43AB"/>
    <w:rsid w:val="00BC4453"/>
    <w:rsid w:val="00BC6328"/>
    <w:rsid w:val="00BC70FD"/>
    <w:rsid w:val="00BD050C"/>
    <w:rsid w:val="00BD07B0"/>
    <w:rsid w:val="00BD098C"/>
    <w:rsid w:val="00BD0B9F"/>
    <w:rsid w:val="00BD17A2"/>
    <w:rsid w:val="00BD2192"/>
    <w:rsid w:val="00BD249A"/>
    <w:rsid w:val="00BD2E5B"/>
    <w:rsid w:val="00BD35FA"/>
    <w:rsid w:val="00BD3988"/>
    <w:rsid w:val="00BD3A5B"/>
    <w:rsid w:val="00BD3F57"/>
    <w:rsid w:val="00BD56B0"/>
    <w:rsid w:val="00BD5817"/>
    <w:rsid w:val="00BD59C9"/>
    <w:rsid w:val="00BD683E"/>
    <w:rsid w:val="00BD727F"/>
    <w:rsid w:val="00BD7551"/>
    <w:rsid w:val="00BD7995"/>
    <w:rsid w:val="00BD7DE8"/>
    <w:rsid w:val="00BE04EE"/>
    <w:rsid w:val="00BE0673"/>
    <w:rsid w:val="00BE0968"/>
    <w:rsid w:val="00BE1A16"/>
    <w:rsid w:val="00BE21B9"/>
    <w:rsid w:val="00BE29FE"/>
    <w:rsid w:val="00BE4D23"/>
    <w:rsid w:val="00BE5277"/>
    <w:rsid w:val="00BE5865"/>
    <w:rsid w:val="00BE591E"/>
    <w:rsid w:val="00BE6405"/>
    <w:rsid w:val="00BE6D58"/>
    <w:rsid w:val="00BE78FD"/>
    <w:rsid w:val="00BE7B90"/>
    <w:rsid w:val="00BF0FB2"/>
    <w:rsid w:val="00BF2895"/>
    <w:rsid w:val="00BF34BD"/>
    <w:rsid w:val="00BF511A"/>
    <w:rsid w:val="00BF51FD"/>
    <w:rsid w:val="00BF6255"/>
    <w:rsid w:val="00BF776C"/>
    <w:rsid w:val="00BF78CA"/>
    <w:rsid w:val="00BF7EC3"/>
    <w:rsid w:val="00C00160"/>
    <w:rsid w:val="00C00E41"/>
    <w:rsid w:val="00C011E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3D4"/>
    <w:rsid w:val="00C11718"/>
    <w:rsid w:val="00C11D35"/>
    <w:rsid w:val="00C11E4E"/>
    <w:rsid w:val="00C127A1"/>
    <w:rsid w:val="00C12A32"/>
    <w:rsid w:val="00C132E2"/>
    <w:rsid w:val="00C1356B"/>
    <w:rsid w:val="00C138AF"/>
    <w:rsid w:val="00C13988"/>
    <w:rsid w:val="00C1431F"/>
    <w:rsid w:val="00C15B43"/>
    <w:rsid w:val="00C16BB4"/>
    <w:rsid w:val="00C16E68"/>
    <w:rsid w:val="00C20059"/>
    <w:rsid w:val="00C201D4"/>
    <w:rsid w:val="00C208D4"/>
    <w:rsid w:val="00C20BFC"/>
    <w:rsid w:val="00C21B23"/>
    <w:rsid w:val="00C21F5E"/>
    <w:rsid w:val="00C22246"/>
    <w:rsid w:val="00C22E76"/>
    <w:rsid w:val="00C22F59"/>
    <w:rsid w:val="00C22F80"/>
    <w:rsid w:val="00C2437B"/>
    <w:rsid w:val="00C24383"/>
    <w:rsid w:val="00C249A9"/>
    <w:rsid w:val="00C24CBC"/>
    <w:rsid w:val="00C25E23"/>
    <w:rsid w:val="00C2682E"/>
    <w:rsid w:val="00C26A4E"/>
    <w:rsid w:val="00C26EBD"/>
    <w:rsid w:val="00C27E25"/>
    <w:rsid w:val="00C31E78"/>
    <w:rsid w:val="00C31FA6"/>
    <w:rsid w:val="00C32171"/>
    <w:rsid w:val="00C3262E"/>
    <w:rsid w:val="00C33401"/>
    <w:rsid w:val="00C33444"/>
    <w:rsid w:val="00C33CF3"/>
    <w:rsid w:val="00C34155"/>
    <w:rsid w:val="00C341E8"/>
    <w:rsid w:val="00C34D3D"/>
    <w:rsid w:val="00C402DB"/>
    <w:rsid w:val="00C404B0"/>
    <w:rsid w:val="00C41AEA"/>
    <w:rsid w:val="00C41CFA"/>
    <w:rsid w:val="00C432D4"/>
    <w:rsid w:val="00C440D0"/>
    <w:rsid w:val="00C44D25"/>
    <w:rsid w:val="00C4578A"/>
    <w:rsid w:val="00C457D8"/>
    <w:rsid w:val="00C525F1"/>
    <w:rsid w:val="00C536D2"/>
    <w:rsid w:val="00C536FA"/>
    <w:rsid w:val="00C539B1"/>
    <w:rsid w:val="00C5448B"/>
    <w:rsid w:val="00C544FF"/>
    <w:rsid w:val="00C5489D"/>
    <w:rsid w:val="00C548A3"/>
    <w:rsid w:val="00C54B01"/>
    <w:rsid w:val="00C55E14"/>
    <w:rsid w:val="00C56BF0"/>
    <w:rsid w:val="00C5750B"/>
    <w:rsid w:val="00C60B56"/>
    <w:rsid w:val="00C62416"/>
    <w:rsid w:val="00C62E96"/>
    <w:rsid w:val="00C63649"/>
    <w:rsid w:val="00C6377F"/>
    <w:rsid w:val="00C6384F"/>
    <w:rsid w:val="00C6441D"/>
    <w:rsid w:val="00C64BFC"/>
    <w:rsid w:val="00C64D8F"/>
    <w:rsid w:val="00C6537C"/>
    <w:rsid w:val="00C6562B"/>
    <w:rsid w:val="00C65C86"/>
    <w:rsid w:val="00C65DAF"/>
    <w:rsid w:val="00C66262"/>
    <w:rsid w:val="00C671AA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1D14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5C7E"/>
    <w:rsid w:val="00C767DA"/>
    <w:rsid w:val="00C76CA3"/>
    <w:rsid w:val="00C76CC9"/>
    <w:rsid w:val="00C77409"/>
    <w:rsid w:val="00C812DA"/>
    <w:rsid w:val="00C82BF7"/>
    <w:rsid w:val="00C82F42"/>
    <w:rsid w:val="00C830E5"/>
    <w:rsid w:val="00C832A0"/>
    <w:rsid w:val="00C837DB"/>
    <w:rsid w:val="00C83ED5"/>
    <w:rsid w:val="00C84627"/>
    <w:rsid w:val="00C84A0B"/>
    <w:rsid w:val="00C854E8"/>
    <w:rsid w:val="00C860FD"/>
    <w:rsid w:val="00C864F1"/>
    <w:rsid w:val="00C86D62"/>
    <w:rsid w:val="00C874C4"/>
    <w:rsid w:val="00C87724"/>
    <w:rsid w:val="00C87997"/>
    <w:rsid w:val="00C87FE6"/>
    <w:rsid w:val="00C90023"/>
    <w:rsid w:val="00C900E2"/>
    <w:rsid w:val="00C90524"/>
    <w:rsid w:val="00C92A99"/>
    <w:rsid w:val="00C931D6"/>
    <w:rsid w:val="00C94AF2"/>
    <w:rsid w:val="00C95179"/>
    <w:rsid w:val="00C9595C"/>
    <w:rsid w:val="00C95F8A"/>
    <w:rsid w:val="00C96268"/>
    <w:rsid w:val="00C96304"/>
    <w:rsid w:val="00CA0B8A"/>
    <w:rsid w:val="00CA257C"/>
    <w:rsid w:val="00CA2FBA"/>
    <w:rsid w:val="00CA33FD"/>
    <w:rsid w:val="00CA3844"/>
    <w:rsid w:val="00CA58C4"/>
    <w:rsid w:val="00CB009B"/>
    <w:rsid w:val="00CB213D"/>
    <w:rsid w:val="00CB4302"/>
    <w:rsid w:val="00CB4C15"/>
    <w:rsid w:val="00CB4E47"/>
    <w:rsid w:val="00CB52B0"/>
    <w:rsid w:val="00CB5BB2"/>
    <w:rsid w:val="00CB6500"/>
    <w:rsid w:val="00CB696A"/>
    <w:rsid w:val="00CB77DA"/>
    <w:rsid w:val="00CC0380"/>
    <w:rsid w:val="00CC0F37"/>
    <w:rsid w:val="00CC0F9F"/>
    <w:rsid w:val="00CC1A8F"/>
    <w:rsid w:val="00CC2071"/>
    <w:rsid w:val="00CC2964"/>
    <w:rsid w:val="00CC3006"/>
    <w:rsid w:val="00CC43D7"/>
    <w:rsid w:val="00CC4DAC"/>
    <w:rsid w:val="00CC4F33"/>
    <w:rsid w:val="00CC657E"/>
    <w:rsid w:val="00CC6615"/>
    <w:rsid w:val="00CC6FE0"/>
    <w:rsid w:val="00CC7361"/>
    <w:rsid w:val="00CC767C"/>
    <w:rsid w:val="00CC7687"/>
    <w:rsid w:val="00CC7DBE"/>
    <w:rsid w:val="00CD23F3"/>
    <w:rsid w:val="00CD39F1"/>
    <w:rsid w:val="00CD4593"/>
    <w:rsid w:val="00CD48E6"/>
    <w:rsid w:val="00CD523E"/>
    <w:rsid w:val="00CD5B87"/>
    <w:rsid w:val="00CD5DE9"/>
    <w:rsid w:val="00CD5F20"/>
    <w:rsid w:val="00CD6848"/>
    <w:rsid w:val="00CD6F7C"/>
    <w:rsid w:val="00CE28D8"/>
    <w:rsid w:val="00CE373A"/>
    <w:rsid w:val="00CE3C29"/>
    <w:rsid w:val="00CE3EE0"/>
    <w:rsid w:val="00CE420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04F"/>
    <w:rsid w:val="00CF15D6"/>
    <w:rsid w:val="00CF1E96"/>
    <w:rsid w:val="00CF22FA"/>
    <w:rsid w:val="00CF248A"/>
    <w:rsid w:val="00CF409D"/>
    <w:rsid w:val="00CF45CA"/>
    <w:rsid w:val="00CF5277"/>
    <w:rsid w:val="00CF55B5"/>
    <w:rsid w:val="00CF5D8E"/>
    <w:rsid w:val="00CF72AA"/>
    <w:rsid w:val="00CF7C72"/>
    <w:rsid w:val="00D0257F"/>
    <w:rsid w:val="00D029F7"/>
    <w:rsid w:val="00D034BB"/>
    <w:rsid w:val="00D03669"/>
    <w:rsid w:val="00D03B3D"/>
    <w:rsid w:val="00D04628"/>
    <w:rsid w:val="00D05875"/>
    <w:rsid w:val="00D05E00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0D37"/>
    <w:rsid w:val="00D22930"/>
    <w:rsid w:val="00D22A4C"/>
    <w:rsid w:val="00D22E24"/>
    <w:rsid w:val="00D23795"/>
    <w:rsid w:val="00D23974"/>
    <w:rsid w:val="00D23BF5"/>
    <w:rsid w:val="00D25401"/>
    <w:rsid w:val="00D25803"/>
    <w:rsid w:val="00D25F3A"/>
    <w:rsid w:val="00D2626F"/>
    <w:rsid w:val="00D26631"/>
    <w:rsid w:val="00D27642"/>
    <w:rsid w:val="00D30A1B"/>
    <w:rsid w:val="00D31396"/>
    <w:rsid w:val="00D31A03"/>
    <w:rsid w:val="00D31C3C"/>
    <w:rsid w:val="00D3262D"/>
    <w:rsid w:val="00D328D8"/>
    <w:rsid w:val="00D32A1F"/>
    <w:rsid w:val="00D32E52"/>
    <w:rsid w:val="00D32E5E"/>
    <w:rsid w:val="00D334B7"/>
    <w:rsid w:val="00D33584"/>
    <w:rsid w:val="00D337A1"/>
    <w:rsid w:val="00D33A1D"/>
    <w:rsid w:val="00D342EA"/>
    <w:rsid w:val="00D35089"/>
    <w:rsid w:val="00D3765E"/>
    <w:rsid w:val="00D4016C"/>
    <w:rsid w:val="00D40225"/>
    <w:rsid w:val="00D40E7C"/>
    <w:rsid w:val="00D413DB"/>
    <w:rsid w:val="00D42FB5"/>
    <w:rsid w:val="00D43009"/>
    <w:rsid w:val="00D43848"/>
    <w:rsid w:val="00D44AC9"/>
    <w:rsid w:val="00D45289"/>
    <w:rsid w:val="00D45318"/>
    <w:rsid w:val="00D45B07"/>
    <w:rsid w:val="00D4693D"/>
    <w:rsid w:val="00D474CF"/>
    <w:rsid w:val="00D50678"/>
    <w:rsid w:val="00D50AE3"/>
    <w:rsid w:val="00D50D78"/>
    <w:rsid w:val="00D51516"/>
    <w:rsid w:val="00D55274"/>
    <w:rsid w:val="00D558F7"/>
    <w:rsid w:val="00D55EE2"/>
    <w:rsid w:val="00D55FDB"/>
    <w:rsid w:val="00D5606F"/>
    <w:rsid w:val="00D56073"/>
    <w:rsid w:val="00D5614F"/>
    <w:rsid w:val="00D56213"/>
    <w:rsid w:val="00D56373"/>
    <w:rsid w:val="00D569C1"/>
    <w:rsid w:val="00D571BD"/>
    <w:rsid w:val="00D57886"/>
    <w:rsid w:val="00D57A56"/>
    <w:rsid w:val="00D57AD5"/>
    <w:rsid w:val="00D6142A"/>
    <w:rsid w:val="00D6273C"/>
    <w:rsid w:val="00D62D1A"/>
    <w:rsid w:val="00D630AD"/>
    <w:rsid w:val="00D63F04"/>
    <w:rsid w:val="00D64384"/>
    <w:rsid w:val="00D6447B"/>
    <w:rsid w:val="00D64666"/>
    <w:rsid w:val="00D64B20"/>
    <w:rsid w:val="00D6531F"/>
    <w:rsid w:val="00D6561D"/>
    <w:rsid w:val="00D65EEA"/>
    <w:rsid w:val="00D6603B"/>
    <w:rsid w:val="00D67735"/>
    <w:rsid w:val="00D67E14"/>
    <w:rsid w:val="00D708BA"/>
    <w:rsid w:val="00D70FEE"/>
    <w:rsid w:val="00D71FB9"/>
    <w:rsid w:val="00D72127"/>
    <w:rsid w:val="00D72AEC"/>
    <w:rsid w:val="00D72F7A"/>
    <w:rsid w:val="00D734EC"/>
    <w:rsid w:val="00D73773"/>
    <w:rsid w:val="00D73A70"/>
    <w:rsid w:val="00D73D04"/>
    <w:rsid w:val="00D73DB5"/>
    <w:rsid w:val="00D751D4"/>
    <w:rsid w:val="00D751EE"/>
    <w:rsid w:val="00D75D7B"/>
    <w:rsid w:val="00D769A3"/>
    <w:rsid w:val="00D76B7F"/>
    <w:rsid w:val="00D76BE7"/>
    <w:rsid w:val="00D77157"/>
    <w:rsid w:val="00D7758D"/>
    <w:rsid w:val="00D80E72"/>
    <w:rsid w:val="00D821B3"/>
    <w:rsid w:val="00D82893"/>
    <w:rsid w:val="00D83FB4"/>
    <w:rsid w:val="00D852D3"/>
    <w:rsid w:val="00D86249"/>
    <w:rsid w:val="00D866FF"/>
    <w:rsid w:val="00D86FA8"/>
    <w:rsid w:val="00D870E3"/>
    <w:rsid w:val="00D90B2F"/>
    <w:rsid w:val="00D91047"/>
    <w:rsid w:val="00D918FE"/>
    <w:rsid w:val="00D91AB7"/>
    <w:rsid w:val="00D929EB"/>
    <w:rsid w:val="00D92F29"/>
    <w:rsid w:val="00D92F8F"/>
    <w:rsid w:val="00D93E2D"/>
    <w:rsid w:val="00D93E69"/>
    <w:rsid w:val="00D944EE"/>
    <w:rsid w:val="00D95417"/>
    <w:rsid w:val="00DA1D9D"/>
    <w:rsid w:val="00DA3F25"/>
    <w:rsid w:val="00DA4348"/>
    <w:rsid w:val="00DA5677"/>
    <w:rsid w:val="00DA5CEE"/>
    <w:rsid w:val="00DA632F"/>
    <w:rsid w:val="00DA68FA"/>
    <w:rsid w:val="00DA6A83"/>
    <w:rsid w:val="00DA7E29"/>
    <w:rsid w:val="00DB18A0"/>
    <w:rsid w:val="00DB229F"/>
    <w:rsid w:val="00DB3D4A"/>
    <w:rsid w:val="00DB4662"/>
    <w:rsid w:val="00DB4669"/>
    <w:rsid w:val="00DB46B6"/>
    <w:rsid w:val="00DB4C5B"/>
    <w:rsid w:val="00DB4F63"/>
    <w:rsid w:val="00DB5516"/>
    <w:rsid w:val="00DB55B3"/>
    <w:rsid w:val="00DB621F"/>
    <w:rsid w:val="00DC07EF"/>
    <w:rsid w:val="00DC24A2"/>
    <w:rsid w:val="00DC2DCA"/>
    <w:rsid w:val="00DC2EB1"/>
    <w:rsid w:val="00DC3D1D"/>
    <w:rsid w:val="00DC4383"/>
    <w:rsid w:val="00DC4CAF"/>
    <w:rsid w:val="00DC4CEC"/>
    <w:rsid w:val="00DC6ACE"/>
    <w:rsid w:val="00DC7202"/>
    <w:rsid w:val="00DC72FD"/>
    <w:rsid w:val="00DD0132"/>
    <w:rsid w:val="00DD1E20"/>
    <w:rsid w:val="00DD2120"/>
    <w:rsid w:val="00DD2649"/>
    <w:rsid w:val="00DD2881"/>
    <w:rsid w:val="00DD2B85"/>
    <w:rsid w:val="00DD33AF"/>
    <w:rsid w:val="00DD44FB"/>
    <w:rsid w:val="00DD4789"/>
    <w:rsid w:val="00DD4C7A"/>
    <w:rsid w:val="00DD4FA7"/>
    <w:rsid w:val="00DD5A8B"/>
    <w:rsid w:val="00DD5D22"/>
    <w:rsid w:val="00DD5D51"/>
    <w:rsid w:val="00DD7437"/>
    <w:rsid w:val="00DD780D"/>
    <w:rsid w:val="00DE0D59"/>
    <w:rsid w:val="00DE0F59"/>
    <w:rsid w:val="00DE1552"/>
    <w:rsid w:val="00DE15AA"/>
    <w:rsid w:val="00DE1D22"/>
    <w:rsid w:val="00DE211A"/>
    <w:rsid w:val="00DE2E2D"/>
    <w:rsid w:val="00DE3750"/>
    <w:rsid w:val="00DE3C43"/>
    <w:rsid w:val="00DE47EF"/>
    <w:rsid w:val="00DE53DA"/>
    <w:rsid w:val="00DE68F4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4E04"/>
    <w:rsid w:val="00DF5071"/>
    <w:rsid w:val="00DF5924"/>
    <w:rsid w:val="00DF5F63"/>
    <w:rsid w:val="00DF6477"/>
    <w:rsid w:val="00DF723A"/>
    <w:rsid w:val="00DF7E40"/>
    <w:rsid w:val="00E00379"/>
    <w:rsid w:val="00E00443"/>
    <w:rsid w:val="00E0082B"/>
    <w:rsid w:val="00E00E88"/>
    <w:rsid w:val="00E0194E"/>
    <w:rsid w:val="00E019F6"/>
    <w:rsid w:val="00E01E5C"/>
    <w:rsid w:val="00E03534"/>
    <w:rsid w:val="00E0464A"/>
    <w:rsid w:val="00E049B5"/>
    <w:rsid w:val="00E05D08"/>
    <w:rsid w:val="00E06DC8"/>
    <w:rsid w:val="00E10619"/>
    <w:rsid w:val="00E11A47"/>
    <w:rsid w:val="00E11B10"/>
    <w:rsid w:val="00E11ECE"/>
    <w:rsid w:val="00E135F1"/>
    <w:rsid w:val="00E1423C"/>
    <w:rsid w:val="00E15361"/>
    <w:rsid w:val="00E168F9"/>
    <w:rsid w:val="00E17BCA"/>
    <w:rsid w:val="00E17D4F"/>
    <w:rsid w:val="00E20AEA"/>
    <w:rsid w:val="00E21724"/>
    <w:rsid w:val="00E22161"/>
    <w:rsid w:val="00E2227F"/>
    <w:rsid w:val="00E23748"/>
    <w:rsid w:val="00E237C5"/>
    <w:rsid w:val="00E239BD"/>
    <w:rsid w:val="00E24019"/>
    <w:rsid w:val="00E2423F"/>
    <w:rsid w:val="00E24B50"/>
    <w:rsid w:val="00E256C7"/>
    <w:rsid w:val="00E25A09"/>
    <w:rsid w:val="00E25AD8"/>
    <w:rsid w:val="00E25C94"/>
    <w:rsid w:val="00E30558"/>
    <w:rsid w:val="00E31254"/>
    <w:rsid w:val="00E324CC"/>
    <w:rsid w:val="00E3325D"/>
    <w:rsid w:val="00E33DF1"/>
    <w:rsid w:val="00E34093"/>
    <w:rsid w:val="00E3496C"/>
    <w:rsid w:val="00E3551F"/>
    <w:rsid w:val="00E35C5E"/>
    <w:rsid w:val="00E365B8"/>
    <w:rsid w:val="00E36C2F"/>
    <w:rsid w:val="00E43759"/>
    <w:rsid w:val="00E437AD"/>
    <w:rsid w:val="00E4406E"/>
    <w:rsid w:val="00E47CE6"/>
    <w:rsid w:val="00E5065C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CFE"/>
    <w:rsid w:val="00E55E30"/>
    <w:rsid w:val="00E560D4"/>
    <w:rsid w:val="00E57E1B"/>
    <w:rsid w:val="00E57EAC"/>
    <w:rsid w:val="00E60155"/>
    <w:rsid w:val="00E60D6E"/>
    <w:rsid w:val="00E61B15"/>
    <w:rsid w:val="00E6241D"/>
    <w:rsid w:val="00E62FA3"/>
    <w:rsid w:val="00E63503"/>
    <w:rsid w:val="00E6523E"/>
    <w:rsid w:val="00E665B4"/>
    <w:rsid w:val="00E6723C"/>
    <w:rsid w:val="00E70740"/>
    <w:rsid w:val="00E715B1"/>
    <w:rsid w:val="00E725FB"/>
    <w:rsid w:val="00E72BE6"/>
    <w:rsid w:val="00E74155"/>
    <w:rsid w:val="00E74967"/>
    <w:rsid w:val="00E75223"/>
    <w:rsid w:val="00E7593B"/>
    <w:rsid w:val="00E75CDB"/>
    <w:rsid w:val="00E76518"/>
    <w:rsid w:val="00E76E9A"/>
    <w:rsid w:val="00E76F5C"/>
    <w:rsid w:val="00E77104"/>
    <w:rsid w:val="00E77DA6"/>
    <w:rsid w:val="00E80BB8"/>
    <w:rsid w:val="00E8269C"/>
    <w:rsid w:val="00E8351D"/>
    <w:rsid w:val="00E83D83"/>
    <w:rsid w:val="00E84D42"/>
    <w:rsid w:val="00E84F54"/>
    <w:rsid w:val="00E859D9"/>
    <w:rsid w:val="00E85A84"/>
    <w:rsid w:val="00E860D9"/>
    <w:rsid w:val="00E86FCA"/>
    <w:rsid w:val="00E87E84"/>
    <w:rsid w:val="00E901C4"/>
    <w:rsid w:val="00E92144"/>
    <w:rsid w:val="00E967A1"/>
    <w:rsid w:val="00E96DCA"/>
    <w:rsid w:val="00E97020"/>
    <w:rsid w:val="00E97997"/>
    <w:rsid w:val="00E97EFC"/>
    <w:rsid w:val="00EA0C43"/>
    <w:rsid w:val="00EA184B"/>
    <w:rsid w:val="00EA1BC8"/>
    <w:rsid w:val="00EA21C5"/>
    <w:rsid w:val="00EA320A"/>
    <w:rsid w:val="00EA3656"/>
    <w:rsid w:val="00EA3A03"/>
    <w:rsid w:val="00EA4354"/>
    <w:rsid w:val="00EA6176"/>
    <w:rsid w:val="00EA6EC4"/>
    <w:rsid w:val="00EA79BE"/>
    <w:rsid w:val="00EA7CD1"/>
    <w:rsid w:val="00EB07AD"/>
    <w:rsid w:val="00EB0881"/>
    <w:rsid w:val="00EB0912"/>
    <w:rsid w:val="00EB0A23"/>
    <w:rsid w:val="00EB193C"/>
    <w:rsid w:val="00EB1C2B"/>
    <w:rsid w:val="00EB63EA"/>
    <w:rsid w:val="00EB64B6"/>
    <w:rsid w:val="00EB694E"/>
    <w:rsid w:val="00EB7664"/>
    <w:rsid w:val="00EB7695"/>
    <w:rsid w:val="00EC003B"/>
    <w:rsid w:val="00EC09A6"/>
    <w:rsid w:val="00EC0A97"/>
    <w:rsid w:val="00EC1216"/>
    <w:rsid w:val="00EC3116"/>
    <w:rsid w:val="00EC3BD2"/>
    <w:rsid w:val="00EC4C15"/>
    <w:rsid w:val="00EC55FD"/>
    <w:rsid w:val="00EC5674"/>
    <w:rsid w:val="00EC63EC"/>
    <w:rsid w:val="00EC6DEF"/>
    <w:rsid w:val="00ED0280"/>
    <w:rsid w:val="00ED04F3"/>
    <w:rsid w:val="00ED1857"/>
    <w:rsid w:val="00ED1858"/>
    <w:rsid w:val="00ED2265"/>
    <w:rsid w:val="00ED32B4"/>
    <w:rsid w:val="00ED3524"/>
    <w:rsid w:val="00ED390E"/>
    <w:rsid w:val="00ED3BA6"/>
    <w:rsid w:val="00ED46C0"/>
    <w:rsid w:val="00ED4709"/>
    <w:rsid w:val="00ED5526"/>
    <w:rsid w:val="00ED58C7"/>
    <w:rsid w:val="00ED6F0F"/>
    <w:rsid w:val="00EE02C3"/>
    <w:rsid w:val="00EE02F2"/>
    <w:rsid w:val="00EE0881"/>
    <w:rsid w:val="00EE17E6"/>
    <w:rsid w:val="00EE1946"/>
    <w:rsid w:val="00EE1B97"/>
    <w:rsid w:val="00EE2548"/>
    <w:rsid w:val="00EE3133"/>
    <w:rsid w:val="00EE511B"/>
    <w:rsid w:val="00EE5594"/>
    <w:rsid w:val="00EE73F5"/>
    <w:rsid w:val="00EF00CA"/>
    <w:rsid w:val="00EF106C"/>
    <w:rsid w:val="00EF1248"/>
    <w:rsid w:val="00EF34AE"/>
    <w:rsid w:val="00EF3549"/>
    <w:rsid w:val="00EF36AE"/>
    <w:rsid w:val="00EF460D"/>
    <w:rsid w:val="00EF46EF"/>
    <w:rsid w:val="00EF4969"/>
    <w:rsid w:val="00EF49F0"/>
    <w:rsid w:val="00EF5838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3CF"/>
    <w:rsid w:val="00F07794"/>
    <w:rsid w:val="00F077EE"/>
    <w:rsid w:val="00F0799C"/>
    <w:rsid w:val="00F103ED"/>
    <w:rsid w:val="00F10F09"/>
    <w:rsid w:val="00F11197"/>
    <w:rsid w:val="00F11E59"/>
    <w:rsid w:val="00F124D5"/>
    <w:rsid w:val="00F12A34"/>
    <w:rsid w:val="00F12BD8"/>
    <w:rsid w:val="00F149C4"/>
    <w:rsid w:val="00F14B4C"/>
    <w:rsid w:val="00F1552D"/>
    <w:rsid w:val="00F16916"/>
    <w:rsid w:val="00F20068"/>
    <w:rsid w:val="00F20A32"/>
    <w:rsid w:val="00F213EF"/>
    <w:rsid w:val="00F22069"/>
    <w:rsid w:val="00F2284B"/>
    <w:rsid w:val="00F22B5F"/>
    <w:rsid w:val="00F24F69"/>
    <w:rsid w:val="00F26923"/>
    <w:rsid w:val="00F27056"/>
    <w:rsid w:val="00F270EC"/>
    <w:rsid w:val="00F27B9F"/>
    <w:rsid w:val="00F30093"/>
    <w:rsid w:val="00F30DE7"/>
    <w:rsid w:val="00F3160D"/>
    <w:rsid w:val="00F337F2"/>
    <w:rsid w:val="00F34940"/>
    <w:rsid w:val="00F35899"/>
    <w:rsid w:val="00F35C8E"/>
    <w:rsid w:val="00F368C7"/>
    <w:rsid w:val="00F36E87"/>
    <w:rsid w:val="00F40B13"/>
    <w:rsid w:val="00F41032"/>
    <w:rsid w:val="00F419D0"/>
    <w:rsid w:val="00F41A87"/>
    <w:rsid w:val="00F4240E"/>
    <w:rsid w:val="00F42AC6"/>
    <w:rsid w:val="00F42AE1"/>
    <w:rsid w:val="00F42BDF"/>
    <w:rsid w:val="00F42CA0"/>
    <w:rsid w:val="00F43F36"/>
    <w:rsid w:val="00F451FA"/>
    <w:rsid w:val="00F464E5"/>
    <w:rsid w:val="00F46C98"/>
    <w:rsid w:val="00F46F3E"/>
    <w:rsid w:val="00F476D5"/>
    <w:rsid w:val="00F50CF8"/>
    <w:rsid w:val="00F517E8"/>
    <w:rsid w:val="00F519E0"/>
    <w:rsid w:val="00F52279"/>
    <w:rsid w:val="00F52928"/>
    <w:rsid w:val="00F5512F"/>
    <w:rsid w:val="00F55427"/>
    <w:rsid w:val="00F554B5"/>
    <w:rsid w:val="00F55A45"/>
    <w:rsid w:val="00F569DA"/>
    <w:rsid w:val="00F577BD"/>
    <w:rsid w:val="00F605E8"/>
    <w:rsid w:val="00F60AC5"/>
    <w:rsid w:val="00F61222"/>
    <w:rsid w:val="00F6186F"/>
    <w:rsid w:val="00F62093"/>
    <w:rsid w:val="00F62361"/>
    <w:rsid w:val="00F63008"/>
    <w:rsid w:val="00F643BC"/>
    <w:rsid w:val="00F643FE"/>
    <w:rsid w:val="00F64819"/>
    <w:rsid w:val="00F663BA"/>
    <w:rsid w:val="00F66428"/>
    <w:rsid w:val="00F70B4F"/>
    <w:rsid w:val="00F70E9B"/>
    <w:rsid w:val="00F73312"/>
    <w:rsid w:val="00F73413"/>
    <w:rsid w:val="00F73BC3"/>
    <w:rsid w:val="00F73F0F"/>
    <w:rsid w:val="00F74B5A"/>
    <w:rsid w:val="00F7511B"/>
    <w:rsid w:val="00F75167"/>
    <w:rsid w:val="00F7546D"/>
    <w:rsid w:val="00F75B68"/>
    <w:rsid w:val="00F762BD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4AE"/>
    <w:rsid w:val="00FA3753"/>
    <w:rsid w:val="00FA4794"/>
    <w:rsid w:val="00FA4E0A"/>
    <w:rsid w:val="00FA4F74"/>
    <w:rsid w:val="00FA4F9B"/>
    <w:rsid w:val="00FA50F9"/>
    <w:rsid w:val="00FA69E4"/>
    <w:rsid w:val="00FA69FC"/>
    <w:rsid w:val="00FA7AC2"/>
    <w:rsid w:val="00FB003A"/>
    <w:rsid w:val="00FB0B4D"/>
    <w:rsid w:val="00FB13A4"/>
    <w:rsid w:val="00FB2355"/>
    <w:rsid w:val="00FB2DD1"/>
    <w:rsid w:val="00FB3055"/>
    <w:rsid w:val="00FB30E9"/>
    <w:rsid w:val="00FB3D89"/>
    <w:rsid w:val="00FB3E54"/>
    <w:rsid w:val="00FB4275"/>
    <w:rsid w:val="00FB4BC5"/>
    <w:rsid w:val="00FB5087"/>
    <w:rsid w:val="00FB5A75"/>
    <w:rsid w:val="00FB7102"/>
    <w:rsid w:val="00FB73AF"/>
    <w:rsid w:val="00FB7759"/>
    <w:rsid w:val="00FB7D65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0FC6"/>
    <w:rsid w:val="00FD1FE8"/>
    <w:rsid w:val="00FD2639"/>
    <w:rsid w:val="00FD3487"/>
    <w:rsid w:val="00FD45A9"/>
    <w:rsid w:val="00FD4F2E"/>
    <w:rsid w:val="00FD50F2"/>
    <w:rsid w:val="00FD682A"/>
    <w:rsid w:val="00FD6B69"/>
    <w:rsid w:val="00FD6CFD"/>
    <w:rsid w:val="00FE04EB"/>
    <w:rsid w:val="00FE07F1"/>
    <w:rsid w:val="00FE0E2D"/>
    <w:rsid w:val="00FE24A6"/>
    <w:rsid w:val="00FE35EF"/>
    <w:rsid w:val="00FE3FE8"/>
    <w:rsid w:val="00FE5BBD"/>
    <w:rsid w:val="00FE653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A53580-B542-4166-B534-16923C81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789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uiPriority w:val="99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uiPriority w:val="99"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FD0FC6"/>
    <w:rPr>
      <w:b/>
      <w:bCs w:val="0"/>
      <w:i/>
      <w:iCs w:val="0"/>
      <w:spacing w:val="0"/>
    </w:rPr>
  </w:style>
  <w:style w:type="paragraph" w:customStyle="1" w:styleId="Akapitzlist40">
    <w:name w:val="Akapit z listą4"/>
    <w:basedOn w:val="Normalny"/>
    <w:rsid w:val="00DF723A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99"/>
    <w:locked/>
    <w:rsid w:val="00837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1C8DC-E435-424E-BFCA-8E2347E1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pc</cp:lastModifiedBy>
  <cp:revision>2</cp:revision>
  <cp:lastPrinted>2021-04-23T12:11:00Z</cp:lastPrinted>
  <dcterms:created xsi:type="dcterms:W3CDTF">2021-04-29T07:51:00Z</dcterms:created>
  <dcterms:modified xsi:type="dcterms:W3CDTF">2021-04-29T07:51:00Z</dcterms:modified>
</cp:coreProperties>
</file>